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034BFA" w14:textId="77777777" w:rsidR="00E126FC" w:rsidRDefault="00E126FC" w:rsidP="00F57F36">
      <w:pPr>
        <w:pStyle w:val="Default"/>
        <w:spacing w:after="60" w:line="288" w:lineRule="auto"/>
        <w:rPr>
          <w:rFonts w:ascii="Arial Narrow" w:hAnsi="Arial Narrow"/>
        </w:rPr>
      </w:pPr>
    </w:p>
    <w:p w14:paraId="4C869EDF" w14:textId="6247E03F" w:rsidR="00153E67" w:rsidRPr="009C65AD" w:rsidRDefault="00153E67" w:rsidP="00E126FC">
      <w:pPr>
        <w:spacing w:line="312" w:lineRule="auto"/>
        <w:ind w:left="851" w:right="851"/>
        <w:jc w:val="center"/>
        <w:rPr>
          <w:rFonts w:ascii="Arial Narrow" w:hAnsi="Arial Narrow" w:cs="Arial Narrow"/>
          <w:b/>
          <w:color w:val="333333"/>
          <w:sz w:val="32"/>
          <w:szCs w:val="32"/>
        </w:rPr>
      </w:pPr>
      <w:r w:rsidRPr="009C65AD">
        <w:rPr>
          <w:rFonts w:ascii="Arial Narrow" w:hAnsi="Arial Narrow" w:cs="Arial Narrow"/>
          <w:b/>
          <w:color w:val="333333"/>
          <w:sz w:val="32"/>
          <w:szCs w:val="32"/>
        </w:rPr>
        <w:t xml:space="preserve">Pozvánka na školení k </w:t>
      </w:r>
      <w:r w:rsidR="001A2A24">
        <w:rPr>
          <w:rFonts w:ascii="Arial Narrow" w:hAnsi="Arial Narrow" w:cs="Arial Narrow"/>
          <w:b/>
          <w:color w:val="333333"/>
          <w:sz w:val="32"/>
          <w:szCs w:val="32"/>
        </w:rPr>
        <w:t>IROP</w:t>
      </w:r>
    </w:p>
    <w:p w14:paraId="6389AC33" w14:textId="77777777" w:rsidR="00153E67" w:rsidRDefault="00153E67" w:rsidP="00E126FC">
      <w:pPr>
        <w:spacing w:line="312" w:lineRule="auto"/>
        <w:ind w:left="851" w:right="851"/>
        <w:jc w:val="center"/>
        <w:rPr>
          <w:rFonts w:ascii="Arial Narrow" w:hAnsi="Arial Narrow" w:cs="Arial Narrow"/>
          <w:b/>
          <w:color w:val="333333"/>
          <w:sz w:val="28"/>
          <w:szCs w:val="28"/>
        </w:rPr>
      </w:pPr>
    </w:p>
    <w:p w14:paraId="339FFC8A" w14:textId="4B18EC73" w:rsidR="00E126FC" w:rsidRPr="009C65AD" w:rsidRDefault="00E126FC" w:rsidP="00E126FC">
      <w:pPr>
        <w:spacing w:line="312" w:lineRule="auto"/>
        <w:ind w:left="851" w:right="851"/>
        <w:jc w:val="center"/>
        <w:rPr>
          <w:rFonts w:ascii="Arial Narrow" w:hAnsi="Arial Narrow" w:cs="Arial Narrow"/>
          <w:b/>
          <w:color w:val="333333"/>
          <w:sz w:val="28"/>
          <w:szCs w:val="28"/>
        </w:rPr>
      </w:pPr>
      <w:r w:rsidRPr="009C65AD">
        <w:rPr>
          <w:rFonts w:ascii="Arial Narrow" w:hAnsi="Arial Narrow" w:cs="Arial Narrow"/>
          <w:b/>
          <w:color w:val="333333"/>
        </w:rPr>
        <w:t xml:space="preserve">Místní akční skupina Sdružení SPLAV vás zve na </w:t>
      </w:r>
      <w:r w:rsidRPr="009C65AD">
        <w:rPr>
          <w:rFonts w:ascii="Arial Narrow" w:hAnsi="Arial Narrow" w:cs="Arial Narrow"/>
          <w:b/>
          <w:color w:val="333333"/>
        </w:rPr>
        <w:br/>
      </w:r>
      <w:r w:rsidRPr="009C65AD">
        <w:rPr>
          <w:rFonts w:ascii="Arial Narrow" w:hAnsi="Arial Narrow" w:cs="Arial Narrow"/>
          <w:b/>
          <w:caps/>
          <w:color w:val="333333"/>
          <w:sz w:val="28"/>
          <w:szCs w:val="28"/>
        </w:rPr>
        <w:t xml:space="preserve">školení zájemců o dotaci z Programového rámce </w:t>
      </w:r>
      <w:r w:rsidR="001A2A24">
        <w:rPr>
          <w:rFonts w:ascii="Arial Narrow" w:hAnsi="Arial Narrow" w:cs="Arial Narrow"/>
          <w:b/>
          <w:caps/>
          <w:color w:val="333333"/>
          <w:sz w:val="28"/>
          <w:szCs w:val="28"/>
        </w:rPr>
        <w:t>IROP</w:t>
      </w:r>
    </w:p>
    <w:p w14:paraId="1BA81613" w14:textId="1FED9B38" w:rsidR="00E126FC" w:rsidRPr="009C65AD" w:rsidRDefault="00E126FC" w:rsidP="00E126FC">
      <w:pPr>
        <w:spacing w:line="312" w:lineRule="auto"/>
        <w:ind w:left="851" w:right="851"/>
        <w:jc w:val="center"/>
        <w:rPr>
          <w:rFonts w:ascii="Arial Narrow" w:hAnsi="Arial Narrow" w:cs="Arial Narrow"/>
          <w:b/>
          <w:color w:val="333333"/>
        </w:rPr>
      </w:pPr>
      <w:r w:rsidRPr="009C65AD">
        <w:rPr>
          <w:rFonts w:ascii="Arial Narrow" w:hAnsi="Arial Narrow" w:cs="Arial Narrow"/>
          <w:b/>
          <w:color w:val="333333"/>
        </w:rPr>
        <w:t>konané v rámci realizace Strategie komunitně vedeného místního rozvoje</w:t>
      </w:r>
      <w:r w:rsidR="00153E67" w:rsidRPr="009C65AD">
        <w:rPr>
          <w:rFonts w:ascii="Arial Narrow" w:hAnsi="Arial Narrow" w:cs="Arial Narrow"/>
          <w:b/>
          <w:color w:val="333333"/>
        </w:rPr>
        <w:t xml:space="preserve"> </w:t>
      </w:r>
      <w:r w:rsidR="009C65AD">
        <w:rPr>
          <w:rFonts w:ascii="Arial Narrow" w:hAnsi="Arial Narrow" w:cs="Arial Narrow"/>
          <w:b/>
          <w:color w:val="333333"/>
        </w:rPr>
        <w:br/>
      </w:r>
      <w:r w:rsidRPr="009C65AD">
        <w:rPr>
          <w:rFonts w:ascii="Arial Narrow" w:hAnsi="Arial Narrow" w:cs="Arial Narrow"/>
          <w:b/>
          <w:color w:val="333333"/>
        </w:rPr>
        <w:t xml:space="preserve">v období </w:t>
      </w:r>
      <w:r w:rsidR="001A2A24">
        <w:rPr>
          <w:rFonts w:ascii="Arial Narrow" w:hAnsi="Arial Narrow" w:cs="Arial Narrow"/>
          <w:b/>
          <w:color w:val="333333"/>
        </w:rPr>
        <w:t>2021-2027</w:t>
      </w:r>
    </w:p>
    <w:p w14:paraId="1A638583" w14:textId="77777777" w:rsidR="00E126FC" w:rsidRPr="00F2102C" w:rsidRDefault="00E126FC" w:rsidP="00E126FC">
      <w:pPr>
        <w:ind w:left="851" w:right="850"/>
        <w:jc w:val="center"/>
        <w:rPr>
          <w:rFonts w:ascii="Arial Narrow" w:hAnsi="Arial Narrow" w:cs="Arial Narrow"/>
          <w:b/>
          <w:color w:val="333333"/>
          <w:sz w:val="32"/>
          <w:szCs w:val="32"/>
        </w:rPr>
      </w:pPr>
    </w:p>
    <w:p w14:paraId="7705A550" w14:textId="4C36D80D" w:rsidR="00E126FC" w:rsidRPr="00E126FC" w:rsidRDefault="00E126FC" w:rsidP="00E126FC">
      <w:pPr>
        <w:tabs>
          <w:tab w:val="left" w:pos="9214"/>
          <w:tab w:val="left" w:pos="9356"/>
        </w:tabs>
        <w:ind w:left="284" w:right="850"/>
        <w:jc w:val="both"/>
        <w:rPr>
          <w:rFonts w:ascii="Arial Narrow" w:hAnsi="Arial Narrow" w:cs="Arial Narrow"/>
          <w:color w:val="333333"/>
        </w:rPr>
      </w:pPr>
      <w:r w:rsidRPr="00E126FC">
        <w:rPr>
          <w:rFonts w:ascii="Arial Narrow" w:hAnsi="Arial Narrow" w:cs="Arial Narrow"/>
          <w:color w:val="333333"/>
        </w:rPr>
        <w:t xml:space="preserve">Školení se bude konat dne </w:t>
      </w:r>
      <w:r w:rsidR="00884DAF">
        <w:rPr>
          <w:rFonts w:ascii="Arial Narrow" w:hAnsi="Arial Narrow" w:cs="Arial Narrow"/>
          <w:color w:val="333333"/>
        </w:rPr>
        <w:t>17</w:t>
      </w:r>
      <w:r w:rsidRPr="00E126FC">
        <w:rPr>
          <w:rFonts w:ascii="Arial Narrow" w:hAnsi="Arial Narrow" w:cs="Arial Narrow"/>
          <w:color w:val="333333"/>
        </w:rPr>
        <w:t>.</w:t>
      </w:r>
      <w:r w:rsidR="00884DAF">
        <w:rPr>
          <w:rFonts w:ascii="Arial Narrow" w:hAnsi="Arial Narrow" w:cs="Arial Narrow"/>
          <w:color w:val="333333"/>
        </w:rPr>
        <w:t xml:space="preserve"> </w:t>
      </w:r>
      <w:r w:rsidR="001A2A24">
        <w:rPr>
          <w:rFonts w:ascii="Arial Narrow" w:hAnsi="Arial Narrow" w:cs="Arial Narrow"/>
          <w:color w:val="333333"/>
        </w:rPr>
        <w:t>5</w:t>
      </w:r>
      <w:r w:rsidR="00884DAF">
        <w:rPr>
          <w:rFonts w:ascii="Arial Narrow" w:hAnsi="Arial Narrow" w:cs="Arial Narrow"/>
          <w:color w:val="333333"/>
        </w:rPr>
        <w:t>.</w:t>
      </w:r>
      <w:r w:rsidRPr="00E126FC">
        <w:rPr>
          <w:rFonts w:ascii="Arial Narrow" w:hAnsi="Arial Narrow" w:cs="Arial Narrow"/>
          <w:color w:val="333333"/>
        </w:rPr>
        <w:t xml:space="preserve"> 20</w:t>
      </w:r>
      <w:r w:rsidR="001A2A24">
        <w:rPr>
          <w:rFonts w:ascii="Arial Narrow" w:hAnsi="Arial Narrow" w:cs="Arial Narrow"/>
          <w:color w:val="333333"/>
        </w:rPr>
        <w:t>23</w:t>
      </w:r>
      <w:r w:rsidRPr="00E126FC">
        <w:rPr>
          <w:rFonts w:ascii="Arial Narrow" w:hAnsi="Arial Narrow" w:cs="Arial Narrow"/>
          <w:color w:val="333333"/>
        </w:rPr>
        <w:t xml:space="preserve"> od 9,00 hodin v kanceláři Sdružení SPLAV, Javornická 1560, Rychnov nad Kněžnou.</w:t>
      </w:r>
    </w:p>
    <w:p w14:paraId="2EA3ED24" w14:textId="77777777" w:rsidR="00C051D0" w:rsidRPr="004F15A0" w:rsidRDefault="00C051D0" w:rsidP="00E126FC">
      <w:pPr>
        <w:tabs>
          <w:tab w:val="left" w:pos="426"/>
        </w:tabs>
        <w:suppressAutoHyphens w:val="0"/>
        <w:spacing w:line="288" w:lineRule="auto"/>
        <w:ind w:left="284" w:right="850"/>
        <w:rPr>
          <w:rFonts w:ascii="Calibri" w:hAnsi="Calibri" w:cs="Calibri"/>
          <w:b/>
          <w:sz w:val="28"/>
          <w:szCs w:val="28"/>
          <w:lang w:eastAsia="cs-CZ"/>
        </w:rPr>
      </w:pPr>
    </w:p>
    <w:p w14:paraId="61CD5A50" w14:textId="77777777" w:rsidR="00C051D0" w:rsidRPr="00F57F36" w:rsidRDefault="00C051D0" w:rsidP="00E126FC">
      <w:pPr>
        <w:spacing w:line="288" w:lineRule="auto"/>
        <w:ind w:left="284" w:right="850"/>
        <w:rPr>
          <w:rFonts w:ascii="Arial Narrow" w:eastAsia="Calibri" w:hAnsi="Arial Narrow" w:cs="Arial"/>
          <w:b/>
          <w:color w:val="000000"/>
          <w:u w:val="single"/>
          <w:lang w:eastAsia="en-US"/>
        </w:rPr>
      </w:pPr>
      <w:r w:rsidRPr="00F57F36">
        <w:rPr>
          <w:rFonts w:ascii="Arial Narrow" w:eastAsia="Calibri" w:hAnsi="Arial Narrow" w:cs="Arial"/>
          <w:b/>
          <w:color w:val="000000"/>
          <w:u w:val="single"/>
          <w:lang w:eastAsia="en-US"/>
        </w:rPr>
        <w:t>Program:</w:t>
      </w:r>
    </w:p>
    <w:p w14:paraId="1E0E9FE8" w14:textId="4B833296" w:rsidR="00C051D0" w:rsidRPr="00F57F36" w:rsidRDefault="00BD0AE8" w:rsidP="00410A58">
      <w:pPr>
        <w:spacing w:before="60" w:line="288" w:lineRule="auto"/>
        <w:ind w:left="1416" w:right="851" w:hanging="1132"/>
        <w:rPr>
          <w:rFonts w:ascii="Arial Narrow" w:eastAsia="Calibri" w:hAnsi="Arial Narrow" w:cs="Arial"/>
          <w:color w:val="000000"/>
          <w:lang w:eastAsia="en-US"/>
        </w:rPr>
      </w:pPr>
      <w:r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410A58">
        <w:rPr>
          <w:rFonts w:ascii="Arial Narrow" w:eastAsia="Calibri" w:hAnsi="Arial Narrow" w:cs="Arial"/>
          <w:color w:val="000000"/>
          <w:lang w:eastAsia="en-US"/>
        </w:rPr>
        <w:t>9:00</w:t>
      </w:r>
      <w:r w:rsidR="00410A58">
        <w:rPr>
          <w:rFonts w:ascii="Arial Narrow" w:eastAsia="Calibri" w:hAnsi="Arial Narrow" w:cs="Arial"/>
          <w:color w:val="000000"/>
          <w:lang w:eastAsia="en-US"/>
        </w:rPr>
        <w:tab/>
      </w:r>
      <w:r w:rsidR="00E126FC">
        <w:rPr>
          <w:rFonts w:ascii="Arial Narrow" w:eastAsia="Calibri" w:hAnsi="Arial Narrow" w:cs="Arial"/>
          <w:color w:val="000000"/>
          <w:lang w:eastAsia="en-US"/>
        </w:rPr>
        <w:t xml:space="preserve">Představení Programového rámce </w:t>
      </w:r>
      <w:r w:rsidR="001A2A24">
        <w:rPr>
          <w:rFonts w:ascii="Arial Narrow" w:eastAsia="Calibri" w:hAnsi="Arial Narrow" w:cs="Arial"/>
          <w:color w:val="000000"/>
          <w:lang w:eastAsia="en-US"/>
        </w:rPr>
        <w:t>IROP</w:t>
      </w:r>
      <w:r w:rsidR="00E126FC">
        <w:rPr>
          <w:rFonts w:ascii="Arial Narrow" w:eastAsia="Calibri" w:hAnsi="Arial Narrow" w:cs="Arial"/>
          <w:color w:val="000000"/>
          <w:lang w:eastAsia="en-US"/>
        </w:rPr>
        <w:t xml:space="preserve"> –</w:t>
      </w:r>
      <w:r w:rsidR="00153E67">
        <w:rPr>
          <w:rFonts w:ascii="Arial Narrow" w:eastAsia="Calibri" w:hAnsi="Arial Narrow" w:cs="Arial"/>
          <w:color w:val="000000"/>
          <w:lang w:eastAsia="en-US"/>
        </w:rPr>
        <w:t xml:space="preserve"> opatření </w:t>
      </w:r>
      <w:r w:rsidR="001A2A24">
        <w:rPr>
          <w:rFonts w:ascii="Arial Narrow" w:eastAsia="Calibri" w:hAnsi="Arial Narrow" w:cs="Arial"/>
          <w:color w:val="000000"/>
          <w:lang w:eastAsia="en-US"/>
        </w:rPr>
        <w:t>1</w:t>
      </w:r>
      <w:r w:rsidR="00153E67">
        <w:rPr>
          <w:rFonts w:ascii="Arial Narrow" w:eastAsia="Calibri" w:hAnsi="Arial Narrow" w:cs="Arial"/>
          <w:color w:val="000000"/>
          <w:lang w:eastAsia="en-US"/>
        </w:rPr>
        <w:t>. kola výzev, časový harmonogram</w:t>
      </w:r>
    </w:p>
    <w:p w14:paraId="32194FE3" w14:textId="6135D9C1" w:rsidR="00410A58" w:rsidRDefault="00BD0AE8" w:rsidP="00410A58">
      <w:pPr>
        <w:spacing w:before="60" w:line="288" w:lineRule="auto"/>
        <w:ind w:left="1409" w:right="851" w:hanging="1125"/>
        <w:rPr>
          <w:rFonts w:ascii="Arial Narrow" w:eastAsia="Calibri" w:hAnsi="Arial Narrow" w:cs="Arial"/>
          <w:color w:val="000000"/>
          <w:lang w:eastAsia="en-US"/>
        </w:rPr>
      </w:pPr>
      <w:r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410A58">
        <w:rPr>
          <w:rFonts w:ascii="Arial Narrow" w:eastAsia="Calibri" w:hAnsi="Arial Narrow" w:cs="Arial"/>
          <w:color w:val="000000"/>
          <w:lang w:eastAsia="en-US"/>
        </w:rPr>
        <w:t>9:1</w:t>
      </w:r>
      <w:r w:rsidR="001A2A24">
        <w:rPr>
          <w:rFonts w:ascii="Arial Narrow" w:eastAsia="Calibri" w:hAnsi="Arial Narrow" w:cs="Arial"/>
          <w:color w:val="000000"/>
          <w:lang w:eastAsia="en-US"/>
        </w:rPr>
        <w:t>5</w:t>
      </w:r>
      <w:r w:rsidR="00410A58"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410A58">
        <w:rPr>
          <w:rFonts w:ascii="Arial Narrow" w:eastAsia="Calibri" w:hAnsi="Arial Narrow" w:cs="Arial"/>
          <w:color w:val="000000"/>
          <w:lang w:eastAsia="en-US"/>
        </w:rPr>
        <w:tab/>
        <w:t xml:space="preserve">Opatření </w:t>
      </w:r>
      <w:r w:rsidR="001A2A24">
        <w:rPr>
          <w:rFonts w:ascii="Arial Narrow" w:eastAsia="Calibri" w:hAnsi="Arial Narrow" w:cs="Arial"/>
          <w:color w:val="000000"/>
          <w:lang w:eastAsia="en-US"/>
        </w:rPr>
        <w:t>Sociální služby</w:t>
      </w:r>
      <w:r w:rsidR="00410A58">
        <w:rPr>
          <w:rFonts w:ascii="Arial Narrow" w:eastAsia="Calibri" w:hAnsi="Arial Narrow" w:cs="Arial"/>
          <w:color w:val="000000"/>
          <w:lang w:eastAsia="en-US"/>
        </w:rPr>
        <w:t xml:space="preserve"> – podporované aktivity, podmínky přijatelnosti, povinné přílohy, hodnotící kritéria </w:t>
      </w:r>
    </w:p>
    <w:p w14:paraId="101A91AF" w14:textId="0EA309A8" w:rsidR="00410A58" w:rsidRDefault="00BD0AE8" w:rsidP="00410A58">
      <w:pPr>
        <w:spacing w:before="60" w:line="288" w:lineRule="auto"/>
        <w:ind w:left="1409" w:right="851" w:hanging="1125"/>
        <w:rPr>
          <w:rFonts w:ascii="Arial Narrow" w:eastAsia="Calibri" w:hAnsi="Arial Narrow" w:cs="Arial"/>
          <w:color w:val="000000"/>
          <w:lang w:eastAsia="en-US"/>
        </w:rPr>
      </w:pPr>
      <w:r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410A58">
        <w:rPr>
          <w:rFonts w:ascii="Arial Narrow" w:eastAsia="Calibri" w:hAnsi="Arial Narrow" w:cs="Arial"/>
          <w:color w:val="000000"/>
          <w:lang w:eastAsia="en-US"/>
        </w:rPr>
        <w:t>9:</w:t>
      </w:r>
      <w:r w:rsidR="001A2A24">
        <w:rPr>
          <w:rFonts w:ascii="Arial Narrow" w:eastAsia="Calibri" w:hAnsi="Arial Narrow" w:cs="Arial"/>
          <w:color w:val="000000"/>
          <w:lang w:eastAsia="en-US"/>
        </w:rPr>
        <w:t>45</w:t>
      </w:r>
      <w:r w:rsidR="00410A58" w:rsidRPr="00F57F36"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410A58">
        <w:rPr>
          <w:rFonts w:ascii="Arial Narrow" w:eastAsia="Calibri" w:hAnsi="Arial Narrow" w:cs="Arial"/>
          <w:color w:val="000000"/>
          <w:lang w:eastAsia="en-US"/>
        </w:rPr>
        <w:tab/>
      </w:r>
      <w:r w:rsidR="001A2A24">
        <w:rPr>
          <w:rFonts w:ascii="Arial Narrow" w:eastAsia="Calibri" w:hAnsi="Arial Narrow" w:cs="Arial"/>
          <w:color w:val="000000"/>
          <w:lang w:eastAsia="en-US"/>
        </w:rPr>
        <w:t xml:space="preserve">Opatření </w:t>
      </w:r>
      <w:proofErr w:type="gramStart"/>
      <w:r w:rsidR="001A2A24">
        <w:rPr>
          <w:rFonts w:ascii="Arial Narrow" w:eastAsia="Calibri" w:hAnsi="Arial Narrow" w:cs="Arial"/>
          <w:color w:val="000000"/>
          <w:lang w:eastAsia="en-US"/>
        </w:rPr>
        <w:t>Doprava</w:t>
      </w:r>
      <w:r w:rsidR="00410A58">
        <w:rPr>
          <w:rFonts w:ascii="Arial Narrow" w:eastAsia="Calibri" w:hAnsi="Arial Narrow" w:cs="Arial"/>
          <w:color w:val="000000"/>
          <w:lang w:eastAsia="en-US"/>
        </w:rPr>
        <w:t xml:space="preserve"> - podporované</w:t>
      </w:r>
      <w:proofErr w:type="gramEnd"/>
      <w:r w:rsidR="00410A58">
        <w:rPr>
          <w:rFonts w:ascii="Arial Narrow" w:eastAsia="Calibri" w:hAnsi="Arial Narrow" w:cs="Arial"/>
          <w:color w:val="000000"/>
          <w:lang w:eastAsia="en-US"/>
        </w:rPr>
        <w:t xml:space="preserve"> aktivity, podmínky přijatelnosti, povinné přílohy, </w:t>
      </w:r>
      <w:r w:rsidR="001A2A24">
        <w:rPr>
          <w:rFonts w:ascii="Arial Narrow" w:eastAsia="Calibri" w:hAnsi="Arial Narrow" w:cs="Arial"/>
          <w:color w:val="000000"/>
          <w:lang w:eastAsia="en-US"/>
        </w:rPr>
        <w:t>hodnotící kritéria</w:t>
      </w:r>
    </w:p>
    <w:p w14:paraId="2E894A92" w14:textId="01BF3F0A" w:rsidR="00153E67" w:rsidRDefault="00410A58" w:rsidP="00410A58">
      <w:pPr>
        <w:spacing w:before="60" w:line="288" w:lineRule="auto"/>
        <w:ind w:left="284" w:right="851"/>
        <w:rPr>
          <w:rFonts w:ascii="Arial Narrow" w:eastAsia="Calibri" w:hAnsi="Arial Narrow" w:cs="Arial"/>
          <w:color w:val="000000"/>
          <w:lang w:eastAsia="en-US"/>
        </w:rPr>
      </w:pPr>
      <w:r>
        <w:rPr>
          <w:rFonts w:ascii="Arial Narrow" w:eastAsia="Calibri" w:hAnsi="Arial Narrow" w:cs="Arial"/>
          <w:color w:val="000000"/>
          <w:lang w:eastAsia="en-US"/>
        </w:rPr>
        <w:t>10:</w:t>
      </w:r>
      <w:r w:rsidR="001A2A24">
        <w:rPr>
          <w:rFonts w:ascii="Arial Narrow" w:eastAsia="Calibri" w:hAnsi="Arial Narrow" w:cs="Arial"/>
          <w:color w:val="000000"/>
          <w:lang w:eastAsia="en-US"/>
        </w:rPr>
        <w:t>15</w:t>
      </w:r>
      <w:r w:rsidR="009E3F45">
        <w:rPr>
          <w:rFonts w:ascii="Arial Narrow" w:eastAsia="Calibri" w:hAnsi="Arial Narrow" w:cs="Arial"/>
          <w:color w:val="000000"/>
          <w:lang w:eastAsia="en-US"/>
        </w:rPr>
        <w:t xml:space="preserve"> </w:t>
      </w:r>
      <w:r>
        <w:rPr>
          <w:rFonts w:ascii="Arial Narrow" w:eastAsia="Calibri" w:hAnsi="Arial Narrow" w:cs="Arial"/>
          <w:color w:val="000000"/>
          <w:lang w:eastAsia="en-US"/>
        </w:rPr>
        <w:tab/>
      </w:r>
      <w:r w:rsidR="00153E67">
        <w:rPr>
          <w:rFonts w:ascii="Arial Narrow" w:eastAsia="Calibri" w:hAnsi="Arial Narrow" w:cs="Arial"/>
          <w:color w:val="000000"/>
          <w:lang w:eastAsia="en-US"/>
        </w:rPr>
        <w:t>Příprava žádosti o dotaci</w:t>
      </w:r>
      <w:r w:rsidR="001A2A24">
        <w:rPr>
          <w:rFonts w:ascii="Arial Narrow" w:eastAsia="Calibri" w:hAnsi="Arial Narrow" w:cs="Arial"/>
          <w:color w:val="000000"/>
          <w:lang w:eastAsia="en-US"/>
        </w:rPr>
        <w:t>, podání na MAS a následně i do ISKP</w:t>
      </w:r>
      <w:bookmarkStart w:id="0" w:name="_GoBack"/>
      <w:bookmarkEnd w:id="0"/>
    </w:p>
    <w:p w14:paraId="63FE9323" w14:textId="2045C900" w:rsidR="00F57F36" w:rsidRPr="00F57F36" w:rsidRDefault="00410A58" w:rsidP="00410A58">
      <w:pPr>
        <w:spacing w:before="60" w:line="288" w:lineRule="auto"/>
        <w:ind w:left="284" w:right="851"/>
        <w:rPr>
          <w:rFonts w:ascii="Arial Narrow" w:eastAsia="Calibri" w:hAnsi="Arial Narrow" w:cs="Arial"/>
          <w:color w:val="000000"/>
          <w:lang w:eastAsia="en-US"/>
        </w:rPr>
      </w:pPr>
      <w:r>
        <w:rPr>
          <w:rFonts w:ascii="Arial Narrow" w:eastAsia="Calibri" w:hAnsi="Arial Narrow" w:cs="Arial"/>
          <w:color w:val="000000"/>
          <w:lang w:eastAsia="en-US"/>
        </w:rPr>
        <w:t>10:</w:t>
      </w:r>
      <w:r w:rsidR="001A2A24">
        <w:rPr>
          <w:rFonts w:ascii="Arial Narrow" w:eastAsia="Calibri" w:hAnsi="Arial Narrow" w:cs="Arial"/>
          <w:color w:val="000000"/>
          <w:lang w:eastAsia="en-US"/>
        </w:rPr>
        <w:t>45</w:t>
      </w:r>
      <w:r w:rsidR="00153E67">
        <w:rPr>
          <w:rFonts w:ascii="Arial Narrow" w:eastAsia="Calibri" w:hAnsi="Arial Narrow" w:cs="Arial"/>
          <w:color w:val="000000"/>
          <w:lang w:eastAsia="en-US"/>
        </w:rPr>
        <w:t xml:space="preserve"> </w:t>
      </w:r>
      <w:r>
        <w:rPr>
          <w:rFonts w:ascii="Arial Narrow" w:eastAsia="Calibri" w:hAnsi="Arial Narrow" w:cs="Arial"/>
          <w:color w:val="000000"/>
          <w:lang w:eastAsia="en-US"/>
        </w:rPr>
        <w:tab/>
      </w:r>
      <w:r w:rsidR="00153E67">
        <w:rPr>
          <w:rFonts w:ascii="Arial Narrow" w:eastAsia="Calibri" w:hAnsi="Arial Narrow" w:cs="Arial"/>
          <w:color w:val="000000"/>
          <w:lang w:eastAsia="en-US"/>
        </w:rPr>
        <w:t>Diskuze, konzultace</w:t>
      </w:r>
      <w:r w:rsidR="00F57F36" w:rsidRPr="00F57F36">
        <w:rPr>
          <w:rFonts w:ascii="Arial Narrow" w:eastAsia="Calibri" w:hAnsi="Arial Narrow" w:cs="Arial"/>
          <w:color w:val="000000"/>
          <w:lang w:eastAsia="en-US"/>
        </w:rPr>
        <w:t xml:space="preserve"> </w:t>
      </w:r>
    </w:p>
    <w:p w14:paraId="385F8639" w14:textId="77777777" w:rsidR="00C051D0" w:rsidRDefault="00C051D0" w:rsidP="00F57F36">
      <w:pPr>
        <w:spacing w:line="288" w:lineRule="auto"/>
        <w:ind w:right="850"/>
        <w:rPr>
          <w:rFonts w:ascii="Calibri" w:hAnsi="Calibri" w:cs="Calibri"/>
          <w:sz w:val="22"/>
          <w:szCs w:val="22"/>
        </w:rPr>
      </w:pPr>
    </w:p>
    <w:p w14:paraId="43AD10BF" w14:textId="77777777" w:rsidR="00643E92" w:rsidRDefault="00153E67" w:rsidP="004543F4">
      <w:pPr>
        <w:pStyle w:val="Default"/>
        <w:jc w:val="both"/>
        <w:rPr>
          <w:rFonts w:ascii="Arial Narrow" w:hAnsi="Arial Narrow" w:cs="Arial Narrow"/>
          <w:color w:val="333333"/>
        </w:rPr>
      </w:pPr>
      <w:r>
        <w:rPr>
          <w:rFonts w:ascii="Arial Narrow" w:hAnsi="Arial Narrow" w:cs="Arial Narrow"/>
          <w:color w:val="333333"/>
        </w:rPr>
        <w:t xml:space="preserve">Účast na školení je bezplatná. Podrobnější informace k připravovaným výzvám jsou rovněž uveřejněny na </w:t>
      </w:r>
      <w:hyperlink r:id="rId11" w:history="1">
        <w:r w:rsidRPr="00B002CD">
          <w:rPr>
            <w:rStyle w:val="Hypertextovodkaz"/>
            <w:rFonts w:ascii="Arial Narrow" w:hAnsi="Arial Narrow" w:cs="Arial Narrow"/>
          </w:rPr>
          <w:t>www.sdruzenisplav.cz</w:t>
        </w:r>
      </w:hyperlink>
      <w:r>
        <w:rPr>
          <w:rFonts w:ascii="Arial Narrow" w:hAnsi="Arial Narrow" w:cs="Arial Narrow"/>
          <w:color w:val="333333"/>
        </w:rPr>
        <w:t xml:space="preserve"> – Aktuální výzvy MAS.</w:t>
      </w:r>
    </w:p>
    <w:p w14:paraId="616859A2" w14:textId="77777777" w:rsidR="00643E92" w:rsidRDefault="00643E92" w:rsidP="004543F4">
      <w:pPr>
        <w:pStyle w:val="Default"/>
        <w:jc w:val="both"/>
        <w:rPr>
          <w:rFonts w:ascii="Arial Narrow" w:hAnsi="Arial Narrow" w:cs="Arial Narrow"/>
          <w:color w:val="333333"/>
        </w:rPr>
      </w:pPr>
    </w:p>
    <w:p w14:paraId="7B438B6B" w14:textId="77777777" w:rsidR="0011475C" w:rsidRDefault="0011475C" w:rsidP="004543F4">
      <w:pPr>
        <w:pStyle w:val="Default"/>
        <w:jc w:val="both"/>
        <w:rPr>
          <w:rFonts w:ascii="Arial Narrow" w:hAnsi="Arial Narrow" w:cs="Arial Narrow"/>
          <w:color w:val="333333"/>
          <w:u w:val="single"/>
        </w:rPr>
      </w:pPr>
    </w:p>
    <w:p w14:paraId="69487377" w14:textId="77777777" w:rsidR="00643E92" w:rsidRDefault="00643E92" w:rsidP="00884DAF">
      <w:pPr>
        <w:pStyle w:val="Default"/>
        <w:jc w:val="both"/>
        <w:rPr>
          <w:rFonts w:ascii="Arial Narrow" w:hAnsi="Arial Narrow" w:cs="Arial Narrow"/>
          <w:color w:val="333333"/>
        </w:rPr>
      </w:pPr>
      <w:r w:rsidRPr="006A56B3">
        <w:rPr>
          <w:rFonts w:ascii="Arial Narrow" w:hAnsi="Arial Narrow" w:cs="Arial Narrow"/>
          <w:color w:val="333333"/>
          <w:u w:val="single"/>
        </w:rPr>
        <w:t>Kontaktní osob</w:t>
      </w:r>
      <w:r w:rsidR="00410A58">
        <w:rPr>
          <w:rFonts w:ascii="Arial Narrow" w:hAnsi="Arial Narrow" w:cs="Arial Narrow"/>
          <w:color w:val="333333"/>
          <w:u w:val="single"/>
        </w:rPr>
        <w:t>a</w:t>
      </w:r>
      <w:r>
        <w:rPr>
          <w:rFonts w:ascii="Arial Narrow" w:hAnsi="Arial Narrow" w:cs="Arial Narrow"/>
          <w:color w:val="333333"/>
        </w:rPr>
        <w:t xml:space="preserve">: </w:t>
      </w:r>
      <w:r w:rsidR="00D57ED6">
        <w:rPr>
          <w:rFonts w:ascii="Arial Narrow" w:hAnsi="Arial Narrow" w:cs="Arial Narrow"/>
          <w:color w:val="333333"/>
        </w:rPr>
        <w:t xml:space="preserve">Mgr. Petr Olšar, </w:t>
      </w:r>
      <w:hyperlink r:id="rId12" w:history="1">
        <w:r w:rsidR="00D57ED6" w:rsidRPr="007E51D1">
          <w:rPr>
            <w:rStyle w:val="Hypertextovodkaz"/>
            <w:rFonts w:ascii="Arial Narrow" w:hAnsi="Arial Narrow" w:cs="Arial Narrow"/>
          </w:rPr>
          <w:t>petr@sdruzenisplav.cz</w:t>
        </w:r>
      </w:hyperlink>
      <w:r w:rsidR="00D57ED6">
        <w:rPr>
          <w:rFonts w:ascii="Arial Narrow" w:hAnsi="Arial Narrow" w:cs="Arial Narrow"/>
          <w:color w:val="333333"/>
        </w:rPr>
        <w:t>, tel</w:t>
      </w:r>
      <w:r w:rsidR="0011475C">
        <w:rPr>
          <w:rFonts w:ascii="Arial Narrow" w:hAnsi="Arial Narrow" w:cs="Arial Narrow"/>
          <w:color w:val="333333"/>
        </w:rPr>
        <w:t>. 775 381</w:t>
      </w:r>
      <w:r w:rsidR="00410A58">
        <w:rPr>
          <w:rFonts w:ascii="Arial Narrow" w:hAnsi="Arial Narrow" w:cs="Arial Narrow"/>
          <w:color w:val="333333"/>
        </w:rPr>
        <w:t> </w:t>
      </w:r>
      <w:r w:rsidR="0011475C">
        <w:rPr>
          <w:rFonts w:ascii="Arial Narrow" w:hAnsi="Arial Narrow" w:cs="Arial Narrow"/>
          <w:color w:val="333333"/>
        </w:rPr>
        <w:t>475</w:t>
      </w:r>
      <w:r w:rsidR="00410A58">
        <w:rPr>
          <w:rFonts w:ascii="Arial Narrow" w:hAnsi="Arial Narrow" w:cs="Arial Narrow"/>
          <w:color w:val="333333"/>
        </w:rPr>
        <w:t>.</w:t>
      </w:r>
    </w:p>
    <w:p w14:paraId="1B829624" w14:textId="77777777" w:rsidR="00884DAF" w:rsidRDefault="00884DAF" w:rsidP="00884DAF">
      <w:pPr>
        <w:pStyle w:val="Default"/>
        <w:ind w:left="1416"/>
        <w:jc w:val="both"/>
        <w:rPr>
          <w:rFonts w:ascii="Arial Narrow" w:hAnsi="Arial Narrow" w:cs="Arial Narrow"/>
          <w:color w:val="333333"/>
        </w:rPr>
      </w:pPr>
      <w:r>
        <w:rPr>
          <w:rFonts w:ascii="Arial Narrow" w:hAnsi="Arial Narrow" w:cs="Arial Narrow"/>
          <w:color w:val="333333"/>
        </w:rPr>
        <w:t xml:space="preserve">  </w:t>
      </w:r>
    </w:p>
    <w:p w14:paraId="7BC6AADB" w14:textId="77777777" w:rsidR="00153E67" w:rsidRDefault="00153E67" w:rsidP="004543F4">
      <w:pPr>
        <w:pStyle w:val="Default"/>
        <w:jc w:val="both"/>
        <w:rPr>
          <w:rFonts w:ascii="Arial Narrow" w:hAnsi="Arial Narrow" w:cs="Arial Narrow"/>
          <w:color w:val="333333"/>
        </w:rPr>
      </w:pPr>
      <w:r>
        <w:rPr>
          <w:rFonts w:ascii="Arial Narrow" w:hAnsi="Arial Narrow" w:cs="Arial Narrow"/>
          <w:color w:val="333333"/>
        </w:rPr>
        <w:tab/>
      </w:r>
      <w:r>
        <w:rPr>
          <w:rFonts w:ascii="Arial Narrow" w:hAnsi="Arial Narrow" w:cs="Arial Narrow"/>
          <w:color w:val="333333"/>
        </w:rPr>
        <w:tab/>
      </w:r>
      <w:r>
        <w:rPr>
          <w:rFonts w:ascii="Arial Narrow" w:hAnsi="Arial Narrow" w:cs="Arial Narrow"/>
          <w:color w:val="333333"/>
        </w:rPr>
        <w:tab/>
      </w:r>
    </w:p>
    <w:p w14:paraId="0F959437" w14:textId="77777777" w:rsidR="00410A58" w:rsidRDefault="00410A58" w:rsidP="004543F4">
      <w:pPr>
        <w:pStyle w:val="Default"/>
        <w:jc w:val="both"/>
        <w:rPr>
          <w:rFonts w:ascii="Arial Narrow" w:hAnsi="Arial Narrow" w:cs="Arial Narrow"/>
          <w:color w:val="333333"/>
        </w:rPr>
      </w:pPr>
    </w:p>
    <w:p w14:paraId="7863B0CF" w14:textId="77777777" w:rsidR="00D57ED6" w:rsidRDefault="00D57ED6" w:rsidP="004543F4">
      <w:pPr>
        <w:pStyle w:val="Default"/>
        <w:jc w:val="both"/>
        <w:rPr>
          <w:rFonts w:ascii="Arial Narrow" w:hAnsi="Arial Narrow" w:cs="Arial Narrow"/>
          <w:color w:val="333333"/>
        </w:rPr>
      </w:pPr>
    </w:p>
    <w:p w14:paraId="2382E332" w14:textId="77777777" w:rsidR="00D57ED6" w:rsidRDefault="00D57ED6" w:rsidP="004543F4">
      <w:pPr>
        <w:pStyle w:val="Default"/>
        <w:jc w:val="both"/>
        <w:rPr>
          <w:rFonts w:ascii="Arial Narrow" w:hAnsi="Arial Narrow" w:cs="Arial Narrow"/>
          <w:color w:val="333333"/>
        </w:rPr>
      </w:pPr>
      <w:r>
        <w:rPr>
          <w:rFonts w:ascii="Arial Narrow" w:hAnsi="Arial Narrow" w:cs="Arial Narrow"/>
          <w:color w:val="333333"/>
        </w:rPr>
        <w:t xml:space="preserve">                                                                                                              Ing. arch. Kateřina Holmová</w:t>
      </w:r>
    </w:p>
    <w:p w14:paraId="6F52C183" w14:textId="77777777" w:rsidR="00D57ED6" w:rsidRPr="004543F4" w:rsidRDefault="00D57ED6" w:rsidP="004543F4">
      <w:pPr>
        <w:pStyle w:val="Default"/>
        <w:jc w:val="both"/>
        <w:rPr>
          <w:rFonts w:ascii="Arial Narrow" w:hAnsi="Arial Narrow" w:cs="Arial Narrow"/>
          <w:color w:val="333333"/>
        </w:rPr>
      </w:pPr>
      <w:r>
        <w:rPr>
          <w:rFonts w:ascii="Arial Narrow" w:hAnsi="Arial Narrow" w:cs="Arial Narrow"/>
          <w:color w:val="333333"/>
        </w:rPr>
        <w:t xml:space="preserve">                                                                                                   Vedoucí pracovník CLLD MAS Sdružení SPLAV</w:t>
      </w:r>
    </w:p>
    <w:sectPr w:rsidR="00D57ED6" w:rsidRPr="004543F4" w:rsidSect="00F57F36">
      <w:headerReference w:type="default" r:id="rId13"/>
      <w:headerReference w:type="first" r:id="rId14"/>
      <w:footerReference w:type="first" r:id="rId15"/>
      <w:pgSz w:w="11906" w:h="16838"/>
      <w:pgMar w:top="765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A248" w14:textId="77777777" w:rsidR="00B833A6" w:rsidRDefault="00B833A6">
      <w:r>
        <w:separator/>
      </w:r>
    </w:p>
  </w:endnote>
  <w:endnote w:type="continuationSeparator" w:id="0">
    <w:p w14:paraId="3D209FEC" w14:textId="77777777" w:rsidR="00B833A6" w:rsidRDefault="00B8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95AAA" w14:textId="77777777" w:rsidR="00140FF7" w:rsidRDefault="00140FF7" w:rsidP="003A26ED">
    <w:pPr>
      <w:pStyle w:val="Zpat"/>
      <w:jc w:val="center"/>
    </w:pPr>
  </w:p>
  <w:p w14:paraId="51881747" w14:textId="72819A56" w:rsidR="00140FF7" w:rsidRDefault="007A75F5" w:rsidP="003A26ED">
    <w:pPr>
      <w:pStyle w:val="Zpat"/>
      <w:jc w:val="center"/>
    </w:pPr>
    <w:r w:rsidRPr="000B3D85">
      <w:rPr>
        <w:noProof/>
        <w:lang w:val="cs-CZ" w:eastAsia="cs-CZ"/>
      </w:rPr>
      <w:drawing>
        <wp:inline distT="0" distB="0" distL="0" distR="0" wp14:anchorId="5E8ADA8F" wp14:editId="7941F5DA">
          <wp:extent cx="4808220" cy="723900"/>
          <wp:effectExtent l="0" t="0" r="0" b="0"/>
          <wp:docPr id="1" name="Obrázek 1" descr="C:\Users\Splav\Desktop\IROP_CZ_RO_B_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Splav\Desktop\IROP_CZ_RO_B_C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8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5D7D" w14:textId="77777777" w:rsidR="00B833A6" w:rsidRDefault="00B833A6">
      <w:r>
        <w:separator/>
      </w:r>
    </w:p>
  </w:footnote>
  <w:footnote w:type="continuationSeparator" w:id="0">
    <w:p w14:paraId="004E1AE1" w14:textId="77777777" w:rsidR="00B833A6" w:rsidRDefault="00B8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628A" w14:textId="77777777" w:rsidR="00140FF7" w:rsidRDefault="00140FF7">
    <w:pPr>
      <w:pStyle w:val="Zhlav"/>
    </w:pPr>
  </w:p>
  <w:p w14:paraId="46671E13" w14:textId="77777777" w:rsidR="00140FF7" w:rsidRDefault="00140FF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8C11" w14:textId="03E6E3D2" w:rsidR="00140FF7" w:rsidRDefault="007A75F5">
    <w:pPr>
      <w:pStyle w:val="Zhlav"/>
      <w:rPr>
        <w:lang w:val="cs-CZ" w:eastAsia="cs-CZ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05A9CF85" wp14:editId="4FC64236">
          <wp:simplePos x="0" y="0"/>
          <wp:positionH relativeFrom="column">
            <wp:posOffset>635</wp:posOffset>
          </wp:positionH>
          <wp:positionV relativeFrom="paragraph">
            <wp:posOffset>-450215</wp:posOffset>
          </wp:positionV>
          <wp:extent cx="7558405" cy="1950085"/>
          <wp:effectExtent l="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50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cs="Symbol"/>
        <w:color w:val="00008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000080"/>
        <w:sz w:val="20"/>
      </w:rPr>
    </w:lvl>
  </w:abstractNum>
  <w:abstractNum w:abstractNumId="3" w15:restartNumberingAfterBreak="0">
    <w:nsid w:val="069D685F"/>
    <w:multiLevelType w:val="hybridMultilevel"/>
    <w:tmpl w:val="90D00382"/>
    <w:lvl w:ilvl="0" w:tplc="69708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42162C5"/>
    <w:multiLevelType w:val="hybridMultilevel"/>
    <w:tmpl w:val="EABA6F90"/>
    <w:lvl w:ilvl="0" w:tplc="E40E8A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334D84"/>
    <w:multiLevelType w:val="hybridMultilevel"/>
    <w:tmpl w:val="E7625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7408"/>
    <w:multiLevelType w:val="hybridMultilevel"/>
    <w:tmpl w:val="DA848D3A"/>
    <w:lvl w:ilvl="0" w:tplc="3170F0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1303DB"/>
    <w:multiLevelType w:val="hybridMultilevel"/>
    <w:tmpl w:val="5418A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62BBF"/>
    <w:multiLevelType w:val="hybridMultilevel"/>
    <w:tmpl w:val="D260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5F7C"/>
    <w:multiLevelType w:val="hybridMultilevel"/>
    <w:tmpl w:val="E1425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00DD6"/>
    <w:multiLevelType w:val="hybridMultilevel"/>
    <w:tmpl w:val="9EE4FFA2"/>
    <w:lvl w:ilvl="0" w:tplc="E3DE57A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2BB8"/>
    <w:multiLevelType w:val="hybridMultilevel"/>
    <w:tmpl w:val="F9864E8E"/>
    <w:lvl w:ilvl="0" w:tplc="040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3EDA7919"/>
    <w:multiLevelType w:val="hybridMultilevel"/>
    <w:tmpl w:val="01D2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02D53"/>
    <w:multiLevelType w:val="hybridMultilevel"/>
    <w:tmpl w:val="02BC3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25A3B"/>
    <w:multiLevelType w:val="hybridMultilevel"/>
    <w:tmpl w:val="4B08E02C"/>
    <w:lvl w:ilvl="0" w:tplc="6902DA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B8220FA"/>
    <w:multiLevelType w:val="hybridMultilevel"/>
    <w:tmpl w:val="A46C5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F2610"/>
    <w:multiLevelType w:val="hybridMultilevel"/>
    <w:tmpl w:val="7CD2FF9E"/>
    <w:lvl w:ilvl="0" w:tplc="78B4FA7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 Narro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4"/>
  </w:num>
  <w:num w:numId="8">
    <w:abstractNumId w:val="4"/>
  </w:num>
  <w:num w:numId="9">
    <w:abstractNumId w:val="9"/>
  </w:num>
  <w:num w:numId="10">
    <w:abstractNumId w:val="12"/>
  </w:num>
  <w:num w:numId="11">
    <w:abstractNumId w:val="13"/>
  </w:num>
  <w:num w:numId="12">
    <w:abstractNumId w:val="16"/>
  </w:num>
  <w:num w:numId="13">
    <w:abstractNumId w:val="10"/>
  </w:num>
  <w:num w:numId="14">
    <w:abstractNumId w:val="5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DF"/>
    <w:rsid w:val="000446E1"/>
    <w:rsid w:val="000736FD"/>
    <w:rsid w:val="000B3D85"/>
    <w:rsid w:val="000C1EC8"/>
    <w:rsid w:val="000E4011"/>
    <w:rsid w:val="0011475C"/>
    <w:rsid w:val="0013237B"/>
    <w:rsid w:val="00140FF7"/>
    <w:rsid w:val="00153E67"/>
    <w:rsid w:val="00173CA1"/>
    <w:rsid w:val="00193FD7"/>
    <w:rsid w:val="001A2A24"/>
    <w:rsid w:val="00287E11"/>
    <w:rsid w:val="00292474"/>
    <w:rsid w:val="00293C4A"/>
    <w:rsid w:val="002F3C10"/>
    <w:rsid w:val="00371C7E"/>
    <w:rsid w:val="003735B2"/>
    <w:rsid w:val="00382E5D"/>
    <w:rsid w:val="003841CE"/>
    <w:rsid w:val="0039538E"/>
    <w:rsid w:val="003976C2"/>
    <w:rsid w:val="003A26ED"/>
    <w:rsid w:val="003E0430"/>
    <w:rsid w:val="003E7C39"/>
    <w:rsid w:val="00410A58"/>
    <w:rsid w:val="00453405"/>
    <w:rsid w:val="004543F4"/>
    <w:rsid w:val="004A00B0"/>
    <w:rsid w:val="005323DF"/>
    <w:rsid w:val="005512A8"/>
    <w:rsid w:val="00554340"/>
    <w:rsid w:val="00565678"/>
    <w:rsid w:val="00581314"/>
    <w:rsid w:val="00617FF0"/>
    <w:rsid w:val="00643E92"/>
    <w:rsid w:val="0068102F"/>
    <w:rsid w:val="006A56B3"/>
    <w:rsid w:val="006C2A97"/>
    <w:rsid w:val="00732BD4"/>
    <w:rsid w:val="00784EFC"/>
    <w:rsid w:val="007A75F5"/>
    <w:rsid w:val="007C6057"/>
    <w:rsid w:val="0084765F"/>
    <w:rsid w:val="00850EEB"/>
    <w:rsid w:val="008567E8"/>
    <w:rsid w:val="00884DAF"/>
    <w:rsid w:val="008E0BC4"/>
    <w:rsid w:val="008E5EA0"/>
    <w:rsid w:val="009209B1"/>
    <w:rsid w:val="00957797"/>
    <w:rsid w:val="009A4F22"/>
    <w:rsid w:val="009C65AD"/>
    <w:rsid w:val="009E3F45"/>
    <w:rsid w:val="00A5041F"/>
    <w:rsid w:val="00A57694"/>
    <w:rsid w:val="00A871F1"/>
    <w:rsid w:val="00AB7769"/>
    <w:rsid w:val="00AC1682"/>
    <w:rsid w:val="00AC26BF"/>
    <w:rsid w:val="00AC76D7"/>
    <w:rsid w:val="00AE0F5D"/>
    <w:rsid w:val="00AF0730"/>
    <w:rsid w:val="00AF169C"/>
    <w:rsid w:val="00AF503D"/>
    <w:rsid w:val="00B0212C"/>
    <w:rsid w:val="00B5324F"/>
    <w:rsid w:val="00B833A6"/>
    <w:rsid w:val="00BC47A2"/>
    <w:rsid w:val="00BC5D44"/>
    <w:rsid w:val="00BD0AE8"/>
    <w:rsid w:val="00BF13EB"/>
    <w:rsid w:val="00C051D0"/>
    <w:rsid w:val="00C058CB"/>
    <w:rsid w:val="00C06767"/>
    <w:rsid w:val="00C265EC"/>
    <w:rsid w:val="00C410CD"/>
    <w:rsid w:val="00CE30BB"/>
    <w:rsid w:val="00D57ED6"/>
    <w:rsid w:val="00DB48E8"/>
    <w:rsid w:val="00DB4E36"/>
    <w:rsid w:val="00DC11B6"/>
    <w:rsid w:val="00E126FC"/>
    <w:rsid w:val="00E76837"/>
    <w:rsid w:val="00ED0728"/>
    <w:rsid w:val="00EF7F84"/>
    <w:rsid w:val="00F0432A"/>
    <w:rsid w:val="00F1384A"/>
    <w:rsid w:val="00F2102C"/>
    <w:rsid w:val="00F57F36"/>
    <w:rsid w:val="00F65690"/>
    <w:rsid w:val="00FA4D2A"/>
    <w:rsid w:val="00FC7F14"/>
    <w:rsid w:val="00FD10E3"/>
    <w:rsid w:val="00F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59258D7"/>
  <w15:chartTrackingRefBased/>
  <w15:docId w15:val="{B69B3A4C-5B65-45B6-AB2B-A6C26582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237B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color w:val="000080"/>
      <w:sz w:val="20"/>
    </w:rPr>
  </w:style>
  <w:style w:type="character" w:customStyle="1" w:styleId="WW8Num3z0">
    <w:name w:val="WW8Num3z0"/>
    <w:rPr>
      <w:rFonts w:ascii="Symbol" w:hAnsi="Symbol" w:cs="Symbol"/>
      <w:color w:val="000080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  <w:color w:val="000080"/>
      <w:sz w:val="2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Book Antiqua" w:eastAsia="Times New Roman" w:hAnsi="Book Antiqua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st">
    <w:name w:val="test"/>
    <w:basedOn w:val="Normln"/>
    <w:rPr>
      <w:sz w:val="32"/>
    </w:rPr>
  </w:style>
  <w:style w:type="paragraph" w:customStyle="1" w:styleId="nadpisA">
    <w:name w:val="nadpis A"/>
    <w:basedOn w:val="Nadpis1"/>
    <w:pPr>
      <w:numPr>
        <w:numId w:val="0"/>
      </w:numPr>
      <w:spacing w:before="120" w:after="120"/>
      <w:jc w:val="center"/>
    </w:pPr>
    <w:rPr>
      <w:rFonts w:ascii="Verdana" w:hAnsi="Verdana" w:cs="Verdana"/>
      <w:i/>
      <w:sz w:val="52"/>
      <w:szCs w:val="20"/>
      <w:u w:val="double"/>
      <w:lang w:val="sk-SK"/>
    </w:rPr>
  </w:style>
  <w:style w:type="paragraph" w:customStyle="1" w:styleId="NadpisB">
    <w:name w:val="Nadpis B"/>
    <w:basedOn w:val="Nadpis1"/>
    <w:pPr>
      <w:numPr>
        <w:numId w:val="0"/>
      </w:numPr>
      <w:spacing w:before="360" w:after="180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Nadpisc">
    <w:name w:val="Nadpis c"/>
    <w:basedOn w:val="Nadpis2"/>
    <w:pPr>
      <w:numPr>
        <w:ilvl w:val="0"/>
        <w:numId w:val="0"/>
      </w:numPr>
      <w:spacing w:after="120"/>
      <w:jc w:val="both"/>
    </w:pPr>
    <w:rPr>
      <w:rFonts w:ascii="Verdana" w:hAnsi="Verdana" w:cs="Verdana"/>
      <w:iCs w:val="0"/>
      <w:sz w:val="24"/>
      <w:szCs w:val="20"/>
      <w:lang w:val="sk-SK"/>
    </w:rPr>
  </w:style>
  <w:style w:type="paragraph" w:customStyle="1" w:styleId="nadpisd">
    <w:name w:val="nadpis d"/>
    <w:basedOn w:val="Normln"/>
    <w:pPr>
      <w:numPr>
        <w:numId w:val="3"/>
      </w:numPr>
      <w:spacing w:after="60"/>
      <w:jc w:val="both"/>
    </w:pPr>
    <w:rPr>
      <w:rFonts w:ascii="Verdana" w:hAnsi="Verdana" w:cs="Verdana"/>
      <w:b/>
      <w:i/>
      <w:szCs w:val="20"/>
      <w:lang w:val="sk-SK"/>
    </w:rPr>
  </w:style>
  <w:style w:type="paragraph" w:customStyle="1" w:styleId="text">
    <w:name w:val="text"/>
    <w:basedOn w:val="nadpisA"/>
  </w:style>
  <w:style w:type="paragraph" w:customStyle="1" w:styleId="2">
    <w:name w:val="2"/>
    <w:basedOn w:val="Normln"/>
    <w:pPr>
      <w:spacing w:before="240" w:after="240"/>
      <w:ind w:firstLine="907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stavac">
    <w:name w:val="odstavac"/>
    <w:basedOn w:val="Normln"/>
    <w:pPr>
      <w:spacing w:before="120" w:after="120"/>
      <w:ind w:firstLine="851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rky">
    <w:name w:val="odrážky"/>
    <w:basedOn w:val="Normln"/>
    <w:pPr>
      <w:numPr>
        <w:numId w:val="2"/>
      </w:numPr>
      <w:jc w:val="both"/>
    </w:pPr>
    <w:rPr>
      <w:rFonts w:ascii="Verdana" w:hAnsi="Verdana" w:cs="Verdana"/>
      <w:i/>
      <w:szCs w:val="20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rsid w:val="00371C7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71C7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C05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@sdruzenisplav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druzenisplav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40C1AA44A594283279BDBD5AE4FB6" ma:contentTypeVersion="10" ma:contentTypeDescription="Vytvoří nový dokument" ma:contentTypeScope="" ma:versionID="cf8f4b2f6ca7e3753d9f45de43c442b9">
  <xsd:schema xmlns:xsd="http://www.w3.org/2001/XMLSchema" xmlns:xs="http://www.w3.org/2001/XMLSchema" xmlns:p="http://schemas.microsoft.com/office/2006/metadata/properties" xmlns:ns3="f6067768-33e6-49f8-9258-0dd107e612c0" targetNamespace="http://schemas.microsoft.com/office/2006/metadata/properties" ma:root="true" ma:fieldsID="00f3db6c800c434c8d58e910a7a10ebb" ns3:_="">
    <xsd:import namespace="f6067768-33e6-49f8-9258-0dd107e61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7768-33e6-49f8-9258-0dd107e61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B04AC-65DC-4B2E-B7F0-01CC8C4D4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7768-33e6-49f8-9258-0dd107e61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F59F0-7E27-4CF4-A976-AA551FC70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2EB57-39AC-4CD5-B2E5-BDFFBF3D9394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f6067768-33e6-49f8-9258-0dd107e612c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1BBF16-3748-4DC2-ABBD-02BE0CF1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1355</CharactersWithSpaces>
  <SharedDoc>false</SharedDoc>
  <HLinks>
    <vt:vector size="12" baseType="variant"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mailto:petr@sdruzenisplav.cz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http://www.sdruzenisplav.cz/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Folk</dc:creator>
  <cp:keywords/>
  <cp:lastModifiedBy>Petr Olšar</cp:lastModifiedBy>
  <cp:revision>3</cp:revision>
  <cp:lastPrinted>2018-10-24T12:11:00Z</cp:lastPrinted>
  <dcterms:created xsi:type="dcterms:W3CDTF">2023-05-06T09:14:00Z</dcterms:created>
  <dcterms:modified xsi:type="dcterms:W3CDTF">2023-05-06T09:21:00Z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0x010100CCE40C1AA44A594283279BDBD5AE4FB6</vt:lpwstr>
  </property>
</Properties>
</file>