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48E67" w14:textId="61EBBDAE" w:rsidR="009A5342" w:rsidRPr="00A80700" w:rsidRDefault="009A5342" w:rsidP="005A495A">
      <w:pPr>
        <w:spacing w:after="120"/>
        <w:jc w:val="center"/>
        <w:rPr>
          <w:rFonts w:ascii="Arial" w:hAnsi="Arial" w:cs="Arial"/>
          <w:b/>
          <w:smallCaps/>
          <w:sz w:val="56"/>
          <w:szCs w:val="56"/>
        </w:rPr>
      </w:pPr>
    </w:p>
    <w:p w14:paraId="2E0AA370" w14:textId="77777777" w:rsidR="00FB6B17" w:rsidRPr="00FB6B17" w:rsidRDefault="00FB6B17" w:rsidP="00FB6B17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  <w:t>INTEGROVANÝ REGIONÁLNÍ OPERAČNÍ PROGRAM</w:t>
      </w:r>
    </w:p>
    <w:p w14:paraId="752C898B" w14:textId="77777777" w:rsidR="00FB6B17" w:rsidRPr="00FB6B17" w:rsidRDefault="00FB6B17" w:rsidP="00FB6B17">
      <w:pPr>
        <w:suppressAutoHyphens w:val="0"/>
        <w:spacing w:after="200" w:line="276" w:lineRule="auto"/>
        <w:rPr>
          <w:rFonts w:ascii="Arial" w:hAnsi="Arial" w:cs="Arial"/>
          <w:b/>
          <w:sz w:val="40"/>
          <w:szCs w:val="40"/>
          <w:lang w:eastAsia="cs-CZ"/>
        </w:rPr>
      </w:pPr>
    </w:p>
    <w:p w14:paraId="48A59C8C" w14:textId="77777777" w:rsidR="00FB6B17" w:rsidRPr="00FB6B17" w:rsidRDefault="00FB6B17" w:rsidP="00FB6B17">
      <w:pPr>
        <w:widowControl w:val="0"/>
        <w:suppressAutoHyphens w:val="0"/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>SPECIFICKÁ PRAVIDLA</w:t>
      </w:r>
    </w:p>
    <w:p w14:paraId="147374DD" w14:textId="446B8613" w:rsidR="00FB6B17" w:rsidRPr="00FB6B17" w:rsidRDefault="00FB6B17" w:rsidP="00FB6B17">
      <w:pPr>
        <w:widowControl w:val="0"/>
        <w:suppressAutoHyphens w:val="0"/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 xml:space="preserve">PRO ŽADATELE A PŘÍJEMCE </w:t>
      </w:r>
      <w:r w:rsidR="00DB74D0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>integrovaných projektů IPR</w:t>
      </w:r>
      <w:r w:rsidR="00784511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>ú</w:t>
      </w:r>
    </w:p>
    <w:p w14:paraId="2C56F922" w14:textId="77777777" w:rsidR="00FB6B17" w:rsidRPr="00FB6B17" w:rsidRDefault="00FB6B17" w:rsidP="00FB6B17">
      <w:pPr>
        <w:suppressAutoHyphens w:val="0"/>
        <w:spacing w:after="200" w:line="276" w:lineRule="auto"/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</w:p>
    <w:p w14:paraId="1FA065B2" w14:textId="77777777" w:rsidR="00FB6B17" w:rsidRPr="00FB6B17" w:rsidRDefault="00FB6B17" w:rsidP="00FB6B17">
      <w:pPr>
        <w:suppressAutoHyphens w:val="0"/>
        <w:spacing w:after="200" w:line="276" w:lineRule="auto"/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  <w:r w:rsidRPr="00FB6B17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SPECIFICKÝ CÍL 2.1.</w:t>
      </w:r>
    </w:p>
    <w:p w14:paraId="676A170F" w14:textId="2AE2877F" w:rsidR="00FB6B17" w:rsidRPr="00FB6B17" w:rsidRDefault="00910FD6" w:rsidP="00FB6B17">
      <w:pPr>
        <w:suppressAutoHyphens w:val="0"/>
        <w:spacing w:after="200" w:line="276" w:lineRule="auto"/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průběžná</w:t>
      </w:r>
      <w:r w:rsidR="008342FA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 výzva č. </w:t>
      </w:r>
      <w:r w:rsidR="002B7730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6</w:t>
      </w:r>
      <w:r w:rsidR="00D908E3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2</w:t>
      </w:r>
    </w:p>
    <w:p w14:paraId="6C037988" w14:textId="77777777" w:rsidR="00FB6B17" w:rsidRPr="00FB6B17" w:rsidRDefault="00FB6B17" w:rsidP="00FB6B17">
      <w:pPr>
        <w:widowControl w:val="0"/>
        <w:suppressAutoHyphens w:val="0"/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</w:p>
    <w:p w14:paraId="5C5A4380" w14:textId="4F74D3F3" w:rsidR="00FB6B17" w:rsidRPr="00FB6B17" w:rsidRDefault="00FB6B17" w:rsidP="00FB6B17">
      <w:pPr>
        <w:widowControl w:val="0"/>
        <w:suppressAutoHyphens w:val="0"/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 xml:space="preserve">PŘÍLOHA Č. </w:t>
      </w:r>
      <w:r w:rsidR="00ED5A23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1</w:t>
      </w:r>
      <w:r w:rsidR="00D908E3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6</w:t>
      </w:r>
    </w:p>
    <w:p w14:paraId="5B3CBCE8" w14:textId="77777777" w:rsidR="00FB6B17" w:rsidRPr="00FB6B17" w:rsidRDefault="00FB6B17" w:rsidP="00FB6B17">
      <w:pPr>
        <w:suppressAutoHyphens w:val="0"/>
        <w:spacing w:after="200" w:line="276" w:lineRule="auto"/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14:paraId="063740F8" w14:textId="7ACB8A39" w:rsidR="00FB6B17" w:rsidRPr="000A556B" w:rsidRDefault="00ED5A23" w:rsidP="00105458">
      <w:pPr>
        <w:suppressAutoHyphens w:val="0"/>
        <w:spacing w:after="200" w:line="276" w:lineRule="auto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  <w:t>Seznam základních sídelních jednotek s vyloučením podpory nové výstavby nebo koupě sociálních bytů v IROP</w:t>
      </w:r>
    </w:p>
    <w:p w14:paraId="6A5290DF" w14:textId="77777777" w:rsidR="009171F4" w:rsidRPr="000A556B" w:rsidRDefault="009171F4" w:rsidP="00FB6B17">
      <w:pPr>
        <w:widowControl w:val="0"/>
        <w:suppressAutoHyphens w:val="0"/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  <w:bookmarkStart w:id="0" w:name="_GoBack"/>
      <w:bookmarkEnd w:id="0"/>
    </w:p>
    <w:p w14:paraId="2CB61AB9" w14:textId="589BF9FD" w:rsidR="008C100E" w:rsidRPr="00A80700" w:rsidRDefault="00FB6B17" w:rsidP="008C100E">
      <w:pPr>
        <w:sectPr w:rsidR="008C100E" w:rsidRPr="00A80700" w:rsidSect="00142C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0A556B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pLATNOST OD </w:t>
      </w:r>
      <w:r w:rsidR="00E80CE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29</w:t>
      </w:r>
      <w:r w:rsidR="000C1D55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. </w:t>
      </w:r>
      <w:r w:rsidR="00E80CE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6</w:t>
      </w:r>
      <w:r w:rsidR="000C1D55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. </w:t>
      </w:r>
      <w:r w:rsidR="00187DC4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201</w:t>
      </w:r>
      <w:r w:rsidR="00A71FB5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8</w:t>
      </w:r>
      <w:r w:rsidR="008C100E" w:rsidRPr="008C100E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3"/>
        <w:gridCol w:w="937"/>
        <w:gridCol w:w="2241"/>
        <w:gridCol w:w="899"/>
        <w:gridCol w:w="2273"/>
      </w:tblGrid>
      <w:tr w:rsidR="008C100E" w:rsidRPr="00A454EF" w14:paraId="34212CDA" w14:textId="77777777" w:rsidTr="006B258A">
        <w:trPr>
          <w:trHeight w:val="315"/>
        </w:trPr>
        <w:tc>
          <w:tcPr>
            <w:tcW w:w="1723" w:type="dxa"/>
            <w:noWrap/>
            <w:hideMark/>
          </w:tcPr>
          <w:p w14:paraId="612BF9F4" w14:textId="77777777" w:rsidR="008C100E" w:rsidRPr="00A454EF" w:rsidRDefault="008C100E" w:rsidP="006B258A">
            <w:pPr>
              <w:rPr>
                <w:b/>
                <w:bCs/>
              </w:rPr>
            </w:pPr>
            <w:r w:rsidRPr="00A454EF">
              <w:rPr>
                <w:b/>
                <w:bCs/>
              </w:rPr>
              <w:lastRenderedPageBreak/>
              <w:t>Kraj</w:t>
            </w:r>
          </w:p>
        </w:tc>
        <w:tc>
          <w:tcPr>
            <w:tcW w:w="937" w:type="dxa"/>
            <w:noWrap/>
            <w:hideMark/>
          </w:tcPr>
          <w:p w14:paraId="6F21022B" w14:textId="77777777" w:rsidR="008C100E" w:rsidRPr="00A454EF" w:rsidRDefault="008C100E" w:rsidP="006B258A">
            <w:pPr>
              <w:rPr>
                <w:b/>
                <w:bCs/>
              </w:rPr>
            </w:pPr>
            <w:r w:rsidRPr="00A454EF">
              <w:rPr>
                <w:b/>
                <w:bCs/>
              </w:rPr>
              <w:t>Kód obce</w:t>
            </w:r>
          </w:p>
        </w:tc>
        <w:tc>
          <w:tcPr>
            <w:tcW w:w="2241" w:type="dxa"/>
            <w:noWrap/>
            <w:hideMark/>
          </w:tcPr>
          <w:p w14:paraId="605D277A" w14:textId="77777777" w:rsidR="008C100E" w:rsidRPr="00A454EF" w:rsidRDefault="008C100E" w:rsidP="006B258A">
            <w:pPr>
              <w:rPr>
                <w:b/>
                <w:bCs/>
              </w:rPr>
            </w:pPr>
            <w:r w:rsidRPr="00A454EF">
              <w:rPr>
                <w:b/>
                <w:bCs/>
              </w:rPr>
              <w:t>Název obce</w:t>
            </w:r>
          </w:p>
        </w:tc>
        <w:tc>
          <w:tcPr>
            <w:tcW w:w="899" w:type="dxa"/>
            <w:noWrap/>
            <w:hideMark/>
          </w:tcPr>
          <w:p w14:paraId="70C056E6" w14:textId="77777777" w:rsidR="008C100E" w:rsidRPr="00A454EF" w:rsidRDefault="008C100E" w:rsidP="006B258A">
            <w:pPr>
              <w:rPr>
                <w:b/>
                <w:bCs/>
              </w:rPr>
            </w:pPr>
            <w:r w:rsidRPr="00A454EF">
              <w:rPr>
                <w:b/>
                <w:bCs/>
              </w:rPr>
              <w:t>Kód ZSJ</w:t>
            </w:r>
          </w:p>
        </w:tc>
        <w:tc>
          <w:tcPr>
            <w:tcW w:w="2273" w:type="dxa"/>
            <w:noWrap/>
            <w:hideMark/>
          </w:tcPr>
          <w:p w14:paraId="1DD29EC2" w14:textId="77777777" w:rsidR="008C100E" w:rsidRPr="00A454EF" w:rsidRDefault="008C100E" w:rsidP="006B258A">
            <w:pPr>
              <w:rPr>
                <w:b/>
                <w:bCs/>
              </w:rPr>
            </w:pPr>
            <w:r w:rsidRPr="00A454EF">
              <w:rPr>
                <w:b/>
                <w:bCs/>
              </w:rPr>
              <w:t>Název ZSJ</w:t>
            </w:r>
          </w:p>
        </w:tc>
      </w:tr>
      <w:tr w:rsidR="008C100E" w:rsidRPr="00A454EF" w14:paraId="33164F06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7C27FC2" w14:textId="77777777" w:rsidR="008C100E" w:rsidRPr="00A454EF" w:rsidRDefault="008C100E" w:rsidP="006B258A">
            <w:r w:rsidRPr="00A454EF">
              <w:t>Jihočeský</w:t>
            </w:r>
          </w:p>
        </w:tc>
        <w:tc>
          <w:tcPr>
            <w:tcW w:w="937" w:type="dxa"/>
            <w:noWrap/>
            <w:hideMark/>
          </w:tcPr>
          <w:p w14:paraId="7BAC2A23" w14:textId="77777777" w:rsidR="008C100E" w:rsidRPr="00A454EF" w:rsidRDefault="008C100E" w:rsidP="006B258A">
            <w:r w:rsidRPr="00A454EF">
              <w:t>552046</w:t>
            </w:r>
          </w:p>
        </w:tc>
        <w:tc>
          <w:tcPr>
            <w:tcW w:w="2241" w:type="dxa"/>
            <w:noWrap/>
            <w:hideMark/>
          </w:tcPr>
          <w:p w14:paraId="16D979E0" w14:textId="77777777" w:rsidR="008C100E" w:rsidRPr="00A454EF" w:rsidRDefault="008C100E" w:rsidP="006B258A">
            <w:r w:rsidRPr="00A454EF">
              <w:t>Tábor</w:t>
            </w:r>
          </w:p>
        </w:tc>
        <w:tc>
          <w:tcPr>
            <w:tcW w:w="899" w:type="dxa"/>
            <w:hideMark/>
          </w:tcPr>
          <w:p w14:paraId="30255547" w14:textId="77777777" w:rsidR="008C100E" w:rsidRPr="00A454EF" w:rsidRDefault="008C100E" w:rsidP="006B258A">
            <w:r w:rsidRPr="00A454EF">
              <w:t>164712</w:t>
            </w:r>
          </w:p>
        </w:tc>
        <w:tc>
          <w:tcPr>
            <w:tcW w:w="2273" w:type="dxa"/>
            <w:hideMark/>
          </w:tcPr>
          <w:p w14:paraId="23454289" w14:textId="77777777" w:rsidR="008C100E" w:rsidRPr="00A454EF" w:rsidRDefault="008C100E" w:rsidP="006B258A">
            <w:r w:rsidRPr="00A454EF">
              <w:t>Nové město</w:t>
            </w:r>
          </w:p>
        </w:tc>
      </w:tr>
      <w:tr w:rsidR="008C100E" w:rsidRPr="00A454EF" w14:paraId="67743A7E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9E25711" w14:textId="77777777" w:rsidR="008C100E" w:rsidRPr="00A454EF" w:rsidRDefault="008C100E" w:rsidP="006B258A">
            <w:r w:rsidRPr="00A454EF">
              <w:t>Jihočeský</w:t>
            </w:r>
          </w:p>
        </w:tc>
        <w:tc>
          <w:tcPr>
            <w:tcW w:w="937" w:type="dxa"/>
            <w:noWrap/>
            <w:hideMark/>
          </w:tcPr>
          <w:p w14:paraId="7B3328B9" w14:textId="77777777" w:rsidR="008C100E" w:rsidRPr="00A454EF" w:rsidRDefault="008C100E" w:rsidP="006B258A">
            <w:r w:rsidRPr="00A454EF">
              <w:t>545830</w:t>
            </w:r>
          </w:p>
        </w:tc>
        <w:tc>
          <w:tcPr>
            <w:tcW w:w="2241" w:type="dxa"/>
            <w:noWrap/>
            <w:hideMark/>
          </w:tcPr>
          <w:p w14:paraId="74AE43A8" w14:textId="77777777" w:rsidR="008C100E" w:rsidRPr="00A454EF" w:rsidRDefault="008C100E" w:rsidP="006B258A">
            <w:r w:rsidRPr="00A454EF">
              <w:t>Větřní</w:t>
            </w:r>
          </w:p>
        </w:tc>
        <w:tc>
          <w:tcPr>
            <w:tcW w:w="899" w:type="dxa"/>
            <w:hideMark/>
          </w:tcPr>
          <w:p w14:paraId="5C666703" w14:textId="77777777" w:rsidR="008C100E" w:rsidRPr="00A454EF" w:rsidRDefault="008C100E" w:rsidP="006B258A">
            <w:r w:rsidRPr="00A454EF">
              <w:t>181234</w:t>
            </w:r>
          </w:p>
        </w:tc>
        <w:tc>
          <w:tcPr>
            <w:tcW w:w="2273" w:type="dxa"/>
            <w:hideMark/>
          </w:tcPr>
          <w:p w14:paraId="5F8AB5FB" w14:textId="77777777" w:rsidR="008C100E" w:rsidRPr="00A454EF" w:rsidRDefault="008C100E" w:rsidP="006B258A">
            <w:r w:rsidRPr="00A454EF">
              <w:t>Větřní</w:t>
            </w:r>
          </w:p>
        </w:tc>
      </w:tr>
      <w:tr w:rsidR="008C100E" w:rsidRPr="00A454EF" w14:paraId="695B3039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0F4EB95" w14:textId="77777777" w:rsidR="008C100E" w:rsidRPr="00A454EF" w:rsidRDefault="008C100E" w:rsidP="006B258A">
            <w:r w:rsidRPr="00A454EF">
              <w:t>Jihočeský</w:t>
            </w:r>
          </w:p>
        </w:tc>
        <w:tc>
          <w:tcPr>
            <w:tcW w:w="937" w:type="dxa"/>
            <w:noWrap/>
            <w:hideMark/>
          </w:tcPr>
          <w:p w14:paraId="7EFE9DF9" w14:textId="77777777" w:rsidR="008C100E" w:rsidRPr="00A454EF" w:rsidRDefault="008C100E" w:rsidP="006B258A">
            <w:r w:rsidRPr="00A454EF">
              <w:t>550787</w:t>
            </w:r>
          </w:p>
        </w:tc>
        <w:tc>
          <w:tcPr>
            <w:tcW w:w="2241" w:type="dxa"/>
            <w:noWrap/>
            <w:hideMark/>
          </w:tcPr>
          <w:p w14:paraId="08FF5A90" w14:textId="77777777" w:rsidR="008C100E" w:rsidRPr="00A454EF" w:rsidRDefault="008C100E" w:rsidP="006B258A">
            <w:r w:rsidRPr="00A454EF">
              <w:t>Strakonice</w:t>
            </w:r>
          </w:p>
        </w:tc>
        <w:tc>
          <w:tcPr>
            <w:tcW w:w="899" w:type="dxa"/>
            <w:hideMark/>
          </w:tcPr>
          <w:p w14:paraId="4741F897" w14:textId="77777777" w:rsidR="008C100E" w:rsidRPr="00A454EF" w:rsidRDefault="008C100E" w:rsidP="006B258A">
            <w:r w:rsidRPr="00A454EF">
              <w:t>301671</w:t>
            </w:r>
          </w:p>
        </w:tc>
        <w:tc>
          <w:tcPr>
            <w:tcW w:w="2273" w:type="dxa"/>
            <w:hideMark/>
          </w:tcPr>
          <w:p w14:paraId="48EA8E20" w14:textId="77777777" w:rsidR="008C100E" w:rsidRPr="00A454EF" w:rsidRDefault="008C100E" w:rsidP="006B258A">
            <w:r w:rsidRPr="00A454EF">
              <w:t xml:space="preserve">Na </w:t>
            </w:r>
            <w:proofErr w:type="spellStart"/>
            <w:r w:rsidRPr="00A454EF">
              <w:t>Radomyšlské</w:t>
            </w:r>
            <w:proofErr w:type="spellEnd"/>
          </w:p>
        </w:tc>
      </w:tr>
      <w:tr w:rsidR="008C100E" w:rsidRPr="00A454EF" w14:paraId="0D43C37C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A55E94D" w14:textId="77777777" w:rsidR="008C100E" w:rsidRPr="00A454EF" w:rsidRDefault="008C100E" w:rsidP="006B258A">
            <w:r w:rsidRPr="00A454EF">
              <w:t>Jihočeský</w:t>
            </w:r>
          </w:p>
        </w:tc>
        <w:tc>
          <w:tcPr>
            <w:tcW w:w="937" w:type="dxa"/>
            <w:noWrap/>
            <w:hideMark/>
          </w:tcPr>
          <w:p w14:paraId="7CE40CB4" w14:textId="77777777" w:rsidR="008C100E" w:rsidRPr="00A454EF" w:rsidRDefault="008C100E" w:rsidP="006B258A">
            <w:r w:rsidRPr="00A454EF">
              <w:t>545392</w:t>
            </w:r>
          </w:p>
        </w:tc>
        <w:tc>
          <w:tcPr>
            <w:tcW w:w="2241" w:type="dxa"/>
            <w:noWrap/>
            <w:hideMark/>
          </w:tcPr>
          <w:p w14:paraId="53C85E82" w14:textId="77777777" w:rsidR="008C100E" w:rsidRPr="00A454EF" w:rsidRDefault="008C100E" w:rsidP="006B258A">
            <w:r w:rsidRPr="00A454EF">
              <w:t>Český Krumlov</w:t>
            </w:r>
          </w:p>
        </w:tc>
        <w:tc>
          <w:tcPr>
            <w:tcW w:w="899" w:type="dxa"/>
            <w:hideMark/>
          </w:tcPr>
          <w:p w14:paraId="48DE8AA7" w14:textId="77777777" w:rsidR="008C100E" w:rsidRPr="00A454EF" w:rsidRDefault="008C100E" w:rsidP="006B258A">
            <w:r w:rsidRPr="00A454EF">
              <w:t>23086</w:t>
            </w:r>
          </w:p>
        </w:tc>
        <w:tc>
          <w:tcPr>
            <w:tcW w:w="2273" w:type="dxa"/>
            <w:hideMark/>
          </w:tcPr>
          <w:p w14:paraId="1C79F1F3" w14:textId="77777777" w:rsidR="008C100E" w:rsidRPr="00A454EF" w:rsidRDefault="008C100E" w:rsidP="006B258A">
            <w:r w:rsidRPr="00A454EF">
              <w:t xml:space="preserve">Sídliště </w:t>
            </w:r>
            <w:proofErr w:type="spellStart"/>
            <w:r w:rsidRPr="00A454EF">
              <w:t>Domoradice</w:t>
            </w:r>
            <w:proofErr w:type="spellEnd"/>
          </w:p>
        </w:tc>
      </w:tr>
      <w:tr w:rsidR="008C100E" w:rsidRPr="00A454EF" w14:paraId="20824803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BAF151B" w14:textId="77777777" w:rsidR="008C100E" w:rsidRPr="00A454EF" w:rsidRDefault="008C100E" w:rsidP="006B258A">
            <w:r w:rsidRPr="00A454EF">
              <w:t>Jihočeský</w:t>
            </w:r>
          </w:p>
        </w:tc>
        <w:tc>
          <w:tcPr>
            <w:tcW w:w="937" w:type="dxa"/>
            <w:noWrap/>
            <w:hideMark/>
          </w:tcPr>
          <w:p w14:paraId="06C99B55" w14:textId="77777777" w:rsidR="008C100E" w:rsidRPr="00A454EF" w:rsidRDefault="008C100E" w:rsidP="006B258A">
            <w:r w:rsidRPr="00A454EF">
              <w:t>544256</w:t>
            </w:r>
          </w:p>
        </w:tc>
        <w:tc>
          <w:tcPr>
            <w:tcW w:w="2241" w:type="dxa"/>
            <w:noWrap/>
            <w:hideMark/>
          </w:tcPr>
          <w:p w14:paraId="7F58BC5B" w14:textId="77777777" w:rsidR="008C100E" w:rsidRPr="00A454EF" w:rsidRDefault="008C100E" w:rsidP="006B258A">
            <w:r w:rsidRPr="00A454EF">
              <w:t>České Budějovice</w:t>
            </w:r>
          </w:p>
        </w:tc>
        <w:tc>
          <w:tcPr>
            <w:tcW w:w="899" w:type="dxa"/>
            <w:hideMark/>
          </w:tcPr>
          <w:p w14:paraId="0A3EDCE8" w14:textId="77777777" w:rsidR="008C100E" w:rsidRPr="00A454EF" w:rsidRDefault="008C100E" w:rsidP="006B258A">
            <w:r w:rsidRPr="00A454EF">
              <w:t>301311</w:t>
            </w:r>
          </w:p>
        </w:tc>
        <w:tc>
          <w:tcPr>
            <w:tcW w:w="2273" w:type="dxa"/>
            <w:hideMark/>
          </w:tcPr>
          <w:p w14:paraId="28AD6ED9" w14:textId="77777777" w:rsidR="008C100E" w:rsidRPr="00A454EF" w:rsidRDefault="008C100E" w:rsidP="006B258A">
            <w:r w:rsidRPr="00A454EF">
              <w:t>Sídliště Máj</w:t>
            </w:r>
          </w:p>
        </w:tc>
      </w:tr>
      <w:tr w:rsidR="008C100E" w:rsidRPr="00A454EF" w14:paraId="0A07F2AF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1115203" w14:textId="77777777" w:rsidR="008C100E" w:rsidRPr="00A454EF" w:rsidRDefault="008C100E" w:rsidP="006B258A">
            <w:r w:rsidRPr="00A454EF">
              <w:t>Jihomoravský</w:t>
            </w:r>
          </w:p>
        </w:tc>
        <w:tc>
          <w:tcPr>
            <w:tcW w:w="937" w:type="dxa"/>
            <w:noWrap/>
            <w:hideMark/>
          </w:tcPr>
          <w:p w14:paraId="50841C66" w14:textId="77777777" w:rsidR="008C100E" w:rsidRPr="00A454EF" w:rsidRDefault="008C100E" w:rsidP="006B258A">
            <w:r w:rsidRPr="00A454EF">
              <w:t>584002</w:t>
            </w:r>
          </w:p>
        </w:tc>
        <w:tc>
          <w:tcPr>
            <w:tcW w:w="2241" w:type="dxa"/>
            <w:noWrap/>
            <w:hideMark/>
          </w:tcPr>
          <w:p w14:paraId="774250B0" w14:textId="77777777" w:rsidR="008C100E" w:rsidRPr="00A454EF" w:rsidRDefault="008C100E" w:rsidP="006B258A">
            <w:r w:rsidRPr="00A454EF">
              <w:t>Tišnov</w:t>
            </w:r>
          </w:p>
        </w:tc>
        <w:tc>
          <w:tcPr>
            <w:tcW w:w="899" w:type="dxa"/>
            <w:hideMark/>
          </w:tcPr>
          <w:p w14:paraId="461E75C2" w14:textId="77777777" w:rsidR="008C100E" w:rsidRPr="00A454EF" w:rsidRDefault="008C100E" w:rsidP="006B258A">
            <w:r w:rsidRPr="00A454EF">
              <w:t>167444</w:t>
            </w:r>
          </w:p>
        </w:tc>
        <w:tc>
          <w:tcPr>
            <w:tcW w:w="2273" w:type="dxa"/>
            <w:hideMark/>
          </w:tcPr>
          <w:p w14:paraId="19987D34" w14:textId="77777777" w:rsidR="008C100E" w:rsidRPr="00A454EF" w:rsidRDefault="008C100E" w:rsidP="006B258A">
            <w:r w:rsidRPr="00A454EF">
              <w:t>Červený mlýn</w:t>
            </w:r>
          </w:p>
        </w:tc>
      </w:tr>
      <w:tr w:rsidR="008C100E" w:rsidRPr="00A454EF" w14:paraId="47A857C0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DF5DF4A" w14:textId="77777777" w:rsidR="008C100E" w:rsidRPr="00A454EF" w:rsidRDefault="008C100E" w:rsidP="006B258A">
            <w:r w:rsidRPr="00A454EF">
              <w:t>Jihomoravský</w:t>
            </w:r>
          </w:p>
        </w:tc>
        <w:tc>
          <w:tcPr>
            <w:tcW w:w="937" w:type="dxa"/>
            <w:noWrap/>
            <w:hideMark/>
          </w:tcPr>
          <w:p w14:paraId="0C84112C" w14:textId="77777777" w:rsidR="008C100E" w:rsidRPr="00A454EF" w:rsidRDefault="008C100E" w:rsidP="006B258A">
            <w:r w:rsidRPr="00A454EF">
              <w:t>584291</w:t>
            </w:r>
          </w:p>
        </w:tc>
        <w:tc>
          <w:tcPr>
            <w:tcW w:w="2241" w:type="dxa"/>
            <w:noWrap/>
            <w:hideMark/>
          </w:tcPr>
          <w:p w14:paraId="41937F0E" w14:textId="77777777" w:rsidR="008C100E" w:rsidRPr="00A454EF" w:rsidRDefault="008C100E" w:rsidP="006B258A">
            <w:r w:rsidRPr="00A454EF">
              <w:t>Břeclav</w:t>
            </w:r>
          </w:p>
        </w:tc>
        <w:tc>
          <w:tcPr>
            <w:tcW w:w="899" w:type="dxa"/>
            <w:hideMark/>
          </w:tcPr>
          <w:p w14:paraId="527E0D28" w14:textId="77777777" w:rsidR="008C100E" w:rsidRPr="00A454EF" w:rsidRDefault="008C100E" w:rsidP="006B258A">
            <w:r w:rsidRPr="00A454EF">
              <w:t>13731</w:t>
            </w:r>
          </w:p>
        </w:tc>
        <w:tc>
          <w:tcPr>
            <w:tcW w:w="2273" w:type="dxa"/>
            <w:hideMark/>
          </w:tcPr>
          <w:p w14:paraId="48CBA5E7" w14:textId="77777777" w:rsidR="008C100E" w:rsidRPr="00A454EF" w:rsidRDefault="008C100E" w:rsidP="006B258A">
            <w:r w:rsidRPr="00A454EF">
              <w:t>Pod vodojemem</w:t>
            </w:r>
          </w:p>
        </w:tc>
      </w:tr>
      <w:tr w:rsidR="008C100E" w:rsidRPr="00A454EF" w14:paraId="61C68021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203B2982" w14:textId="77777777" w:rsidR="008C100E" w:rsidRPr="00A454EF" w:rsidRDefault="008C100E" w:rsidP="006B258A">
            <w:r w:rsidRPr="00A454EF">
              <w:t>Jihomoravský</w:t>
            </w:r>
          </w:p>
        </w:tc>
        <w:tc>
          <w:tcPr>
            <w:tcW w:w="937" w:type="dxa"/>
            <w:noWrap/>
            <w:hideMark/>
          </w:tcPr>
          <w:p w14:paraId="18B42204" w14:textId="77777777" w:rsidR="008C100E" w:rsidRPr="00A454EF" w:rsidRDefault="008C100E" w:rsidP="006B258A">
            <w:r w:rsidRPr="00A454EF">
              <w:t>586021</w:t>
            </w:r>
          </w:p>
        </w:tc>
        <w:tc>
          <w:tcPr>
            <w:tcW w:w="2241" w:type="dxa"/>
            <w:noWrap/>
            <w:hideMark/>
          </w:tcPr>
          <w:p w14:paraId="5189B95C" w14:textId="77777777" w:rsidR="008C100E" w:rsidRPr="00A454EF" w:rsidRDefault="008C100E" w:rsidP="006B258A">
            <w:r w:rsidRPr="00A454EF">
              <w:t>Hodonín</w:t>
            </w:r>
          </w:p>
        </w:tc>
        <w:tc>
          <w:tcPr>
            <w:tcW w:w="899" w:type="dxa"/>
            <w:hideMark/>
          </w:tcPr>
          <w:p w14:paraId="2B98EA52" w14:textId="77777777" w:rsidR="008C100E" w:rsidRPr="00A454EF" w:rsidRDefault="008C100E" w:rsidP="006B258A">
            <w:r w:rsidRPr="00A454EF">
              <w:t>40436</w:t>
            </w:r>
          </w:p>
        </w:tc>
        <w:tc>
          <w:tcPr>
            <w:tcW w:w="2273" w:type="dxa"/>
            <w:hideMark/>
          </w:tcPr>
          <w:p w14:paraId="246214D9" w14:textId="77777777" w:rsidR="008C100E" w:rsidRPr="00A454EF" w:rsidRDefault="008C100E" w:rsidP="006B258A">
            <w:r w:rsidRPr="00A454EF">
              <w:t>Díly</w:t>
            </w:r>
          </w:p>
        </w:tc>
      </w:tr>
      <w:tr w:rsidR="008C100E" w:rsidRPr="00A454EF" w14:paraId="0B62A3D7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172E4DC7" w14:textId="77777777" w:rsidR="008C100E" w:rsidRPr="00A454EF" w:rsidRDefault="008C100E" w:rsidP="006B258A">
            <w:r w:rsidRPr="00A454EF">
              <w:t>Jihomoravský</w:t>
            </w:r>
          </w:p>
        </w:tc>
        <w:tc>
          <w:tcPr>
            <w:tcW w:w="937" w:type="dxa"/>
            <w:noWrap/>
            <w:hideMark/>
          </w:tcPr>
          <w:p w14:paraId="666A9253" w14:textId="77777777" w:rsidR="008C100E" w:rsidRPr="00A454EF" w:rsidRDefault="008C100E" w:rsidP="006B258A">
            <w:r w:rsidRPr="00A454EF">
              <w:t>592889</w:t>
            </w:r>
          </w:p>
        </w:tc>
        <w:tc>
          <w:tcPr>
            <w:tcW w:w="2241" w:type="dxa"/>
            <w:noWrap/>
            <w:hideMark/>
          </w:tcPr>
          <w:p w14:paraId="217C5B7D" w14:textId="77777777" w:rsidR="008C100E" w:rsidRPr="00A454EF" w:rsidRDefault="008C100E" w:rsidP="006B258A">
            <w:r w:rsidRPr="00A454EF">
              <w:t>Vyškov</w:t>
            </w:r>
          </w:p>
        </w:tc>
        <w:tc>
          <w:tcPr>
            <w:tcW w:w="899" w:type="dxa"/>
            <w:hideMark/>
          </w:tcPr>
          <w:p w14:paraId="3ACE7C03" w14:textId="77777777" w:rsidR="008C100E" w:rsidRPr="00A454EF" w:rsidRDefault="008C100E" w:rsidP="006B258A">
            <w:r w:rsidRPr="00A454EF">
              <w:t>188662</w:t>
            </w:r>
          </w:p>
        </w:tc>
        <w:tc>
          <w:tcPr>
            <w:tcW w:w="2273" w:type="dxa"/>
            <w:hideMark/>
          </w:tcPr>
          <w:p w14:paraId="1E78625F" w14:textId="77777777" w:rsidR="008C100E" w:rsidRPr="00A454EF" w:rsidRDefault="008C100E" w:rsidP="006B258A">
            <w:proofErr w:type="spellStart"/>
            <w:r w:rsidRPr="00A454EF">
              <w:t>Nouzka</w:t>
            </w:r>
            <w:proofErr w:type="spellEnd"/>
            <w:r w:rsidRPr="00A454EF">
              <w:t>-průmyslový obvod</w:t>
            </w:r>
          </w:p>
        </w:tc>
      </w:tr>
      <w:tr w:rsidR="008C100E" w:rsidRPr="00A454EF" w14:paraId="03F80752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23433F6" w14:textId="77777777" w:rsidR="008C100E" w:rsidRPr="00A454EF" w:rsidRDefault="008C100E" w:rsidP="006B258A">
            <w:r w:rsidRPr="00A454EF">
              <w:t>Jihomoravský</w:t>
            </w:r>
          </w:p>
        </w:tc>
        <w:tc>
          <w:tcPr>
            <w:tcW w:w="937" w:type="dxa"/>
            <w:noWrap/>
            <w:hideMark/>
          </w:tcPr>
          <w:p w14:paraId="07BA61CD" w14:textId="77777777" w:rsidR="008C100E" w:rsidRPr="00A454EF" w:rsidRDefault="008C100E" w:rsidP="006B258A">
            <w:r w:rsidRPr="00A454EF">
              <w:t>592889</w:t>
            </w:r>
          </w:p>
        </w:tc>
        <w:tc>
          <w:tcPr>
            <w:tcW w:w="2241" w:type="dxa"/>
            <w:noWrap/>
            <w:hideMark/>
          </w:tcPr>
          <w:p w14:paraId="1446AB80" w14:textId="77777777" w:rsidR="008C100E" w:rsidRPr="00A454EF" w:rsidRDefault="008C100E" w:rsidP="006B258A">
            <w:r w:rsidRPr="00A454EF">
              <w:t>Vyškov</w:t>
            </w:r>
          </w:p>
        </w:tc>
        <w:tc>
          <w:tcPr>
            <w:tcW w:w="899" w:type="dxa"/>
            <w:hideMark/>
          </w:tcPr>
          <w:p w14:paraId="762DFF8D" w14:textId="77777777" w:rsidR="008C100E" w:rsidRPr="00A454EF" w:rsidRDefault="008C100E" w:rsidP="006B258A">
            <w:r w:rsidRPr="00A454EF">
              <w:t>188603</w:t>
            </w:r>
          </w:p>
        </w:tc>
        <w:tc>
          <w:tcPr>
            <w:tcW w:w="2273" w:type="dxa"/>
            <w:hideMark/>
          </w:tcPr>
          <w:p w14:paraId="5DB1AAF3" w14:textId="77777777" w:rsidR="008C100E" w:rsidRPr="00A454EF" w:rsidRDefault="008C100E" w:rsidP="006B258A">
            <w:proofErr w:type="spellStart"/>
            <w:r w:rsidRPr="00A454EF">
              <w:t>Marchanické</w:t>
            </w:r>
            <w:proofErr w:type="spellEnd"/>
            <w:r w:rsidRPr="00A454EF">
              <w:t xml:space="preserve"> Předměstí</w:t>
            </w:r>
          </w:p>
        </w:tc>
      </w:tr>
      <w:tr w:rsidR="008C100E" w:rsidRPr="00A454EF" w14:paraId="5AE603A5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5D3D7C80" w14:textId="77777777" w:rsidR="008C100E" w:rsidRPr="00A454EF" w:rsidRDefault="008C100E" w:rsidP="006B258A">
            <w:r w:rsidRPr="00A454EF">
              <w:t>Jihomoravský</w:t>
            </w:r>
          </w:p>
        </w:tc>
        <w:tc>
          <w:tcPr>
            <w:tcW w:w="937" w:type="dxa"/>
            <w:noWrap/>
            <w:hideMark/>
          </w:tcPr>
          <w:p w14:paraId="1ADE1EAF" w14:textId="77777777" w:rsidR="008C100E" w:rsidRPr="00A454EF" w:rsidRDefault="008C100E" w:rsidP="006B258A">
            <w:r w:rsidRPr="00A454EF">
              <w:t>582782</w:t>
            </w:r>
          </w:p>
        </w:tc>
        <w:tc>
          <w:tcPr>
            <w:tcW w:w="2241" w:type="dxa"/>
            <w:noWrap/>
            <w:hideMark/>
          </w:tcPr>
          <w:p w14:paraId="564BCD6E" w14:textId="77777777" w:rsidR="008C100E" w:rsidRPr="00A454EF" w:rsidRDefault="008C100E" w:rsidP="006B258A">
            <w:r w:rsidRPr="00A454EF">
              <w:t>Brno</w:t>
            </w:r>
          </w:p>
        </w:tc>
        <w:tc>
          <w:tcPr>
            <w:tcW w:w="899" w:type="dxa"/>
            <w:hideMark/>
          </w:tcPr>
          <w:p w14:paraId="3514D518" w14:textId="77777777" w:rsidR="008C100E" w:rsidRPr="00A454EF" w:rsidRDefault="008C100E" w:rsidP="006B258A">
            <w:r w:rsidRPr="00A454EF">
              <w:t>10952</w:t>
            </w:r>
          </w:p>
        </w:tc>
        <w:tc>
          <w:tcPr>
            <w:tcW w:w="2273" w:type="dxa"/>
            <w:hideMark/>
          </w:tcPr>
          <w:p w14:paraId="7B3FD547" w14:textId="77777777" w:rsidR="008C100E" w:rsidRPr="00A454EF" w:rsidRDefault="008C100E" w:rsidP="006B258A">
            <w:r w:rsidRPr="00A454EF">
              <w:t>Skořepka</w:t>
            </w:r>
          </w:p>
        </w:tc>
      </w:tr>
      <w:tr w:rsidR="008C100E" w:rsidRPr="00A454EF" w14:paraId="4C0ADF50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526BEB6" w14:textId="77777777" w:rsidR="008C100E" w:rsidRPr="00A454EF" w:rsidRDefault="008C100E" w:rsidP="006B258A">
            <w:r w:rsidRPr="00A454EF">
              <w:t>Jihomoravský</w:t>
            </w:r>
          </w:p>
        </w:tc>
        <w:tc>
          <w:tcPr>
            <w:tcW w:w="937" w:type="dxa"/>
            <w:noWrap/>
            <w:hideMark/>
          </w:tcPr>
          <w:p w14:paraId="7A6F29ED" w14:textId="77777777" w:rsidR="008C100E" w:rsidRPr="00A454EF" w:rsidRDefault="008C100E" w:rsidP="006B258A">
            <w:r w:rsidRPr="00A454EF">
              <w:t>582783</w:t>
            </w:r>
          </w:p>
        </w:tc>
        <w:tc>
          <w:tcPr>
            <w:tcW w:w="2241" w:type="dxa"/>
            <w:noWrap/>
            <w:hideMark/>
          </w:tcPr>
          <w:p w14:paraId="15A852D3" w14:textId="77777777" w:rsidR="008C100E" w:rsidRPr="00A454EF" w:rsidRDefault="008C100E" w:rsidP="006B258A">
            <w:r w:rsidRPr="00A454EF">
              <w:t>Brno</w:t>
            </w:r>
          </w:p>
        </w:tc>
        <w:tc>
          <w:tcPr>
            <w:tcW w:w="899" w:type="dxa"/>
            <w:hideMark/>
          </w:tcPr>
          <w:p w14:paraId="757E2784" w14:textId="77777777" w:rsidR="008C100E" w:rsidRPr="00A454EF" w:rsidRDefault="008C100E" w:rsidP="006B258A">
            <w:r w:rsidRPr="00A454EF">
              <w:t>10979</w:t>
            </w:r>
          </w:p>
        </w:tc>
        <w:tc>
          <w:tcPr>
            <w:tcW w:w="2273" w:type="dxa"/>
            <w:hideMark/>
          </w:tcPr>
          <w:p w14:paraId="03BEDC02" w14:textId="77777777" w:rsidR="008C100E" w:rsidRPr="00A454EF" w:rsidRDefault="008C100E" w:rsidP="006B258A">
            <w:r w:rsidRPr="00A454EF">
              <w:t>Masná</w:t>
            </w:r>
          </w:p>
        </w:tc>
      </w:tr>
      <w:tr w:rsidR="008C100E" w:rsidRPr="00A454EF" w14:paraId="6DE13EC1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5825EECE" w14:textId="77777777" w:rsidR="008C100E" w:rsidRPr="00A454EF" w:rsidRDefault="008C100E" w:rsidP="006B258A">
            <w:r w:rsidRPr="00A454EF">
              <w:t>Jihomoravský</w:t>
            </w:r>
          </w:p>
        </w:tc>
        <w:tc>
          <w:tcPr>
            <w:tcW w:w="937" w:type="dxa"/>
            <w:noWrap/>
            <w:hideMark/>
          </w:tcPr>
          <w:p w14:paraId="42474082" w14:textId="77777777" w:rsidR="008C100E" w:rsidRPr="00A454EF" w:rsidRDefault="008C100E" w:rsidP="006B258A">
            <w:r w:rsidRPr="00A454EF">
              <w:t>582784</w:t>
            </w:r>
          </w:p>
        </w:tc>
        <w:tc>
          <w:tcPr>
            <w:tcW w:w="2241" w:type="dxa"/>
            <w:noWrap/>
            <w:hideMark/>
          </w:tcPr>
          <w:p w14:paraId="428295BD" w14:textId="77777777" w:rsidR="008C100E" w:rsidRPr="00A454EF" w:rsidRDefault="008C100E" w:rsidP="006B258A">
            <w:r w:rsidRPr="00A454EF">
              <w:t>Brno</w:t>
            </w:r>
          </w:p>
        </w:tc>
        <w:tc>
          <w:tcPr>
            <w:tcW w:w="899" w:type="dxa"/>
            <w:hideMark/>
          </w:tcPr>
          <w:p w14:paraId="26B75DB0" w14:textId="77777777" w:rsidR="008C100E" w:rsidRPr="00A454EF" w:rsidRDefault="008C100E" w:rsidP="006B258A">
            <w:r w:rsidRPr="00A454EF">
              <w:t>10936</w:t>
            </w:r>
          </w:p>
        </w:tc>
        <w:tc>
          <w:tcPr>
            <w:tcW w:w="2273" w:type="dxa"/>
            <w:hideMark/>
          </w:tcPr>
          <w:p w14:paraId="6391DD3C" w14:textId="77777777" w:rsidR="008C100E" w:rsidRPr="00A454EF" w:rsidRDefault="008C100E" w:rsidP="006B258A">
            <w:r w:rsidRPr="00A454EF">
              <w:t>Zábrdovická</w:t>
            </w:r>
          </w:p>
        </w:tc>
      </w:tr>
      <w:tr w:rsidR="008C100E" w:rsidRPr="00A454EF" w14:paraId="73E4B688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5316AE5" w14:textId="77777777" w:rsidR="008C100E" w:rsidRPr="00A454EF" w:rsidRDefault="008C100E" w:rsidP="006B258A">
            <w:r w:rsidRPr="00A454EF">
              <w:t>Jihomoravský</w:t>
            </w:r>
          </w:p>
        </w:tc>
        <w:tc>
          <w:tcPr>
            <w:tcW w:w="937" w:type="dxa"/>
            <w:noWrap/>
            <w:hideMark/>
          </w:tcPr>
          <w:p w14:paraId="03DECBE8" w14:textId="77777777" w:rsidR="008C100E" w:rsidRPr="00A454EF" w:rsidRDefault="008C100E" w:rsidP="006B258A">
            <w:r w:rsidRPr="00A454EF">
              <w:t>582785</w:t>
            </w:r>
          </w:p>
        </w:tc>
        <w:tc>
          <w:tcPr>
            <w:tcW w:w="2241" w:type="dxa"/>
            <w:noWrap/>
            <w:hideMark/>
          </w:tcPr>
          <w:p w14:paraId="15412860" w14:textId="77777777" w:rsidR="008C100E" w:rsidRPr="00A454EF" w:rsidRDefault="008C100E" w:rsidP="006B258A">
            <w:r w:rsidRPr="00A454EF">
              <w:t>Brno</w:t>
            </w:r>
          </w:p>
        </w:tc>
        <w:tc>
          <w:tcPr>
            <w:tcW w:w="899" w:type="dxa"/>
            <w:hideMark/>
          </w:tcPr>
          <w:p w14:paraId="7FB69AFA" w14:textId="77777777" w:rsidR="008C100E" w:rsidRPr="00A454EF" w:rsidRDefault="008C100E" w:rsidP="006B258A">
            <w:r w:rsidRPr="00A454EF">
              <w:t>12505</w:t>
            </w:r>
          </w:p>
        </w:tc>
        <w:tc>
          <w:tcPr>
            <w:tcW w:w="2273" w:type="dxa"/>
            <w:hideMark/>
          </w:tcPr>
          <w:p w14:paraId="1B645A30" w14:textId="77777777" w:rsidR="008C100E" w:rsidRPr="00A454EF" w:rsidRDefault="008C100E" w:rsidP="006B258A">
            <w:r w:rsidRPr="00A454EF">
              <w:t>Maloměřické nádraží</w:t>
            </w:r>
          </w:p>
        </w:tc>
      </w:tr>
      <w:tr w:rsidR="008C100E" w:rsidRPr="00A454EF" w14:paraId="7B8D8625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283B6A1B" w14:textId="77777777" w:rsidR="008C100E" w:rsidRPr="00A454EF" w:rsidRDefault="008C100E" w:rsidP="006B258A">
            <w:r w:rsidRPr="00A454EF">
              <w:t>Jihomoravský</w:t>
            </w:r>
          </w:p>
        </w:tc>
        <w:tc>
          <w:tcPr>
            <w:tcW w:w="937" w:type="dxa"/>
            <w:noWrap/>
            <w:hideMark/>
          </w:tcPr>
          <w:p w14:paraId="0A625A77" w14:textId="77777777" w:rsidR="008C100E" w:rsidRPr="00A454EF" w:rsidRDefault="008C100E" w:rsidP="006B258A">
            <w:r w:rsidRPr="00A454EF">
              <w:t>582786</w:t>
            </w:r>
          </w:p>
        </w:tc>
        <w:tc>
          <w:tcPr>
            <w:tcW w:w="2241" w:type="dxa"/>
            <w:noWrap/>
            <w:hideMark/>
          </w:tcPr>
          <w:p w14:paraId="7A3533BC" w14:textId="77777777" w:rsidR="008C100E" w:rsidRPr="00A454EF" w:rsidRDefault="008C100E" w:rsidP="006B258A">
            <w:r w:rsidRPr="00A454EF">
              <w:t>Brno</w:t>
            </w:r>
          </w:p>
        </w:tc>
        <w:tc>
          <w:tcPr>
            <w:tcW w:w="899" w:type="dxa"/>
            <w:hideMark/>
          </w:tcPr>
          <w:p w14:paraId="660EAF73" w14:textId="77777777" w:rsidR="008C100E" w:rsidRPr="00A454EF" w:rsidRDefault="008C100E" w:rsidP="006B258A">
            <w:r w:rsidRPr="00A454EF">
              <w:t>11185</w:t>
            </w:r>
          </w:p>
        </w:tc>
        <w:tc>
          <w:tcPr>
            <w:tcW w:w="2273" w:type="dxa"/>
            <w:hideMark/>
          </w:tcPr>
          <w:p w14:paraId="5C6DCE3B" w14:textId="77777777" w:rsidR="008C100E" w:rsidRPr="00A454EF" w:rsidRDefault="008C100E" w:rsidP="006B258A">
            <w:r w:rsidRPr="00A454EF">
              <w:t>Markéty Kuncové</w:t>
            </w:r>
          </w:p>
        </w:tc>
      </w:tr>
      <w:tr w:rsidR="008C100E" w:rsidRPr="00A454EF" w14:paraId="1DA20357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F603C0A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29EC3C8D" w14:textId="77777777" w:rsidR="008C100E" w:rsidRPr="00A454EF" w:rsidRDefault="008C100E" w:rsidP="006B258A">
            <w:r w:rsidRPr="00A454EF">
              <w:t>555657</w:t>
            </w:r>
          </w:p>
        </w:tc>
        <w:tc>
          <w:tcPr>
            <w:tcW w:w="2241" w:type="dxa"/>
            <w:noWrap/>
            <w:hideMark/>
          </w:tcPr>
          <w:p w14:paraId="66DBBCDF" w14:textId="77777777" w:rsidR="008C100E" w:rsidRPr="00A454EF" w:rsidRDefault="008C100E" w:rsidP="006B258A">
            <w:r w:rsidRPr="00A454EF">
              <w:t>Toužim</w:t>
            </w:r>
          </w:p>
        </w:tc>
        <w:tc>
          <w:tcPr>
            <w:tcW w:w="899" w:type="dxa"/>
            <w:hideMark/>
          </w:tcPr>
          <w:p w14:paraId="16E99413" w14:textId="77777777" w:rsidR="008C100E" w:rsidRPr="00A454EF" w:rsidRDefault="008C100E" w:rsidP="006B258A">
            <w:r w:rsidRPr="00A454EF">
              <w:t>27031</w:t>
            </w:r>
          </w:p>
        </w:tc>
        <w:tc>
          <w:tcPr>
            <w:tcW w:w="2273" w:type="dxa"/>
            <w:hideMark/>
          </w:tcPr>
          <w:p w14:paraId="19E2674F" w14:textId="77777777" w:rsidR="008C100E" w:rsidRPr="00A454EF" w:rsidRDefault="008C100E" w:rsidP="006B258A">
            <w:r w:rsidRPr="00A454EF">
              <w:t>Dobrá Voda</w:t>
            </w:r>
          </w:p>
        </w:tc>
      </w:tr>
      <w:tr w:rsidR="008C100E" w:rsidRPr="00A454EF" w14:paraId="4924073D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B66D893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638F738A" w14:textId="77777777" w:rsidR="008C100E" w:rsidRPr="00A454EF" w:rsidRDefault="008C100E" w:rsidP="006B258A">
            <w:r w:rsidRPr="00A454EF">
              <w:t>560618</w:t>
            </w:r>
          </w:p>
        </w:tc>
        <w:tc>
          <w:tcPr>
            <w:tcW w:w="2241" w:type="dxa"/>
            <w:noWrap/>
            <w:hideMark/>
          </w:tcPr>
          <w:p w14:paraId="115063F4" w14:textId="77777777" w:rsidR="008C100E" w:rsidRPr="00A454EF" w:rsidRDefault="008C100E" w:rsidP="006B258A">
            <w:r w:rsidRPr="00A454EF">
              <w:t>Rovná</w:t>
            </w:r>
          </w:p>
        </w:tc>
        <w:tc>
          <w:tcPr>
            <w:tcW w:w="899" w:type="dxa"/>
            <w:hideMark/>
          </w:tcPr>
          <w:p w14:paraId="541753EB" w14:textId="77777777" w:rsidR="008C100E" w:rsidRPr="00A454EF" w:rsidRDefault="008C100E" w:rsidP="006B258A">
            <w:r w:rsidRPr="00A454EF">
              <w:t>142140</w:t>
            </w:r>
          </w:p>
        </w:tc>
        <w:tc>
          <w:tcPr>
            <w:tcW w:w="2273" w:type="dxa"/>
            <w:hideMark/>
          </w:tcPr>
          <w:p w14:paraId="1DFB34C4" w14:textId="77777777" w:rsidR="008C100E" w:rsidRPr="00A454EF" w:rsidRDefault="008C100E" w:rsidP="006B258A">
            <w:r w:rsidRPr="00A454EF">
              <w:t>Rovná</w:t>
            </w:r>
          </w:p>
        </w:tc>
      </w:tr>
      <w:tr w:rsidR="008C100E" w:rsidRPr="00A454EF" w14:paraId="0859CB44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636864E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74CB1B53" w14:textId="77777777" w:rsidR="008C100E" w:rsidRPr="00A454EF" w:rsidRDefault="008C100E" w:rsidP="006B258A">
            <w:r w:rsidRPr="00A454EF">
              <w:t>555762</w:t>
            </w:r>
          </w:p>
        </w:tc>
        <w:tc>
          <w:tcPr>
            <w:tcW w:w="2241" w:type="dxa"/>
            <w:noWrap/>
            <w:hideMark/>
          </w:tcPr>
          <w:p w14:paraId="2EE439D0" w14:textId="77777777" w:rsidR="008C100E" w:rsidRPr="00A454EF" w:rsidRDefault="008C100E" w:rsidP="006B258A">
            <w:r w:rsidRPr="00A454EF">
              <w:t>Žlutice</w:t>
            </w:r>
          </w:p>
        </w:tc>
        <w:tc>
          <w:tcPr>
            <w:tcW w:w="899" w:type="dxa"/>
            <w:hideMark/>
          </w:tcPr>
          <w:p w14:paraId="048AA161" w14:textId="77777777" w:rsidR="008C100E" w:rsidRPr="00A454EF" w:rsidRDefault="008C100E" w:rsidP="006B258A">
            <w:r w:rsidRPr="00A454EF">
              <w:t>197769</w:t>
            </w:r>
          </w:p>
        </w:tc>
        <w:tc>
          <w:tcPr>
            <w:tcW w:w="2273" w:type="dxa"/>
            <w:hideMark/>
          </w:tcPr>
          <w:p w14:paraId="555DBE49" w14:textId="77777777" w:rsidR="008C100E" w:rsidRPr="00A454EF" w:rsidRDefault="008C100E" w:rsidP="006B258A">
            <w:r w:rsidRPr="00A454EF">
              <w:t>Žlutice</w:t>
            </w:r>
          </w:p>
        </w:tc>
      </w:tr>
      <w:tr w:rsidR="008C100E" w:rsidRPr="00A454EF" w14:paraId="577866EE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7D7B3E3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291CF08B" w14:textId="77777777" w:rsidR="008C100E" w:rsidRPr="00A454EF" w:rsidRDefault="008C100E" w:rsidP="006B258A">
            <w:r w:rsidRPr="00A454EF">
              <w:t>555177</w:t>
            </w:r>
          </w:p>
        </w:tc>
        <w:tc>
          <w:tcPr>
            <w:tcW w:w="2241" w:type="dxa"/>
            <w:noWrap/>
            <w:hideMark/>
          </w:tcPr>
          <w:p w14:paraId="5644DFAF" w14:textId="77777777" w:rsidR="008C100E" w:rsidRPr="00A454EF" w:rsidRDefault="008C100E" w:rsidP="006B258A">
            <w:r w:rsidRPr="00A454EF">
              <w:t>Hradiště</w:t>
            </w:r>
          </w:p>
        </w:tc>
        <w:tc>
          <w:tcPr>
            <w:tcW w:w="899" w:type="dxa"/>
            <w:hideMark/>
          </w:tcPr>
          <w:p w14:paraId="2B461896" w14:textId="77777777" w:rsidR="008C100E" w:rsidRPr="00A454EF" w:rsidRDefault="008C100E" w:rsidP="006B258A">
            <w:r w:rsidRPr="00A454EF">
              <w:t>317926</w:t>
            </w:r>
          </w:p>
        </w:tc>
        <w:tc>
          <w:tcPr>
            <w:tcW w:w="2273" w:type="dxa"/>
            <w:hideMark/>
          </w:tcPr>
          <w:p w14:paraId="3B2A0E6E" w14:textId="77777777" w:rsidR="008C100E" w:rsidRPr="00A454EF" w:rsidRDefault="008C100E" w:rsidP="006B258A">
            <w:r w:rsidRPr="00A454EF">
              <w:t>Albeřice</w:t>
            </w:r>
          </w:p>
        </w:tc>
      </w:tr>
      <w:tr w:rsidR="008C100E" w:rsidRPr="00A454EF" w14:paraId="2B68553A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111918D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5A09A6F0" w14:textId="77777777" w:rsidR="008C100E" w:rsidRPr="00A454EF" w:rsidRDefault="008C100E" w:rsidP="006B258A">
            <w:r w:rsidRPr="00A454EF">
              <w:t>555428</w:t>
            </w:r>
          </w:p>
        </w:tc>
        <w:tc>
          <w:tcPr>
            <w:tcW w:w="2241" w:type="dxa"/>
            <w:noWrap/>
            <w:hideMark/>
          </w:tcPr>
          <w:p w14:paraId="3F56216D" w14:textId="77777777" w:rsidR="008C100E" w:rsidRPr="00A454EF" w:rsidRDefault="008C100E" w:rsidP="006B258A">
            <w:r w:rsidRPr="00A454EF">
              <w:t>Ostrov</w:t>
            </w:r>
          </w:p>
        </w:tc>
        <w:tc>
          <w:tcPr>
            <w:tcW w:w="899" w:type="dxa"/>
            <w:hideMark/>
          </w:tcPr>
          <w:p w14:paraId="664D1D13" w14:textId="77777777" w:rsidR="008C100E" w:rsidRPr="00A454EF" w:rsidRDefault="008C100E" w:rsidP="006B258A">
            <w:r w:rsidRPr="00A454EF">
              <w:t>308790</w:t>
            </w:r>
          </w:p>
        </w:tc>
        <w:tc>
          <w:tcPr>
            <w:tcW w:w="2273" w:type="dxa"/>
            <w:hideMark/>
          </w:tcPr>
          <w:p w14:paraId="376150DF" w14:textId="77777777" w:rsidR="008C100E" w:rsidRPr="00A454EF" w:rsidRDefault="008C100E" w:rsidP="006B258A">
            <w:r w:rsidRPr="00A454EF">
              <w:t>Sídliště-jih</w:t>
            </w:r>
          </w:p>
        </w:tc>
      </w:tr>
      <w:tr w:rsidR="008C100E" w:rsidRPr="00A454EF" w14:paraId="629E324E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5C9A6038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296A2F7E" w14:textId="77777777" w:rsidR="008C100E" w:rsidRPr="00A454EF" w:rsidRDefault="008C100E" w:rsidP="006B258A">
            <w:r w:rsidRPr="00A454EF">
              <w:t>554499</w:t>
            </w:r>
          </w:p>
        </w:tc>
        <w:tc>
          <w:tcPr>
            <w:tcW w:w="2241" w:type="dxa"/>
            <w:noWrap/>
            <w:hideMark/>
          </w:tcPr>
          <w:p w14:paraId="69ACC4DF" w14:textId="77777777" w:rsidR="008C100E" w:rsidRPr="00A454EF" w:rsidRDefault="008C100E" w:rsidP="006B258A">
            <w:r w:rsidRPr="00A454EF">
              <w:t>Aš</w:t>
            </w:r>
          </w:p>
        </w:tc>
        <w:tc>
          <w:tcPr>
            <w:tcW w:w="899" w:type="dxa"/>
            <w:hideMark/>
          </w:tcPr>
          <w:p w14:paraId="24097F85" w14:textId="77777777" w:rsidR="008C100E" w:rsidRPr="00A454EF" w:rsidRDefault="008C100E" w:rsidP="006B258A">
            <w:r w:rsidRPr="00A454EF">
              <w:t>566</w:t>
            </w:r>
          </w:p>
        </w:tc>
        <w:tc>
          <w:tcPr>
            <w:tcW w:w="2273" w:type="dxa"/>
            <w:hideMark/>
          </w:tcPr>
          <w:p w14:paraId="1B6DE95C" w14:textId="77777777" w:rsidR="008C100E" w:rsidRPr="00A454EF" w:rsidRDefault="008C100E" w:rsidP="006B258A">
            <w:r w:rsidRPr="00A454EF">
              <w:t>Průmyslový obvod</w:t>
            </w:r>
          </w:p>
        </w:tc>
      </w:tr>
      <w:tr w:rsidR="008C100E" w:rsidRPr="00A454EF" w14:paraId="780D9988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9FCC9E7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21DA8E84" w14:textId="77777777" w:rsidR="008C100E" w:rsidRPr="00A454EF" w:rsidRDefault="008C100E" w:rsidP="006B258A">
            <w:r w:rsidRPr="00A454EF">
              <w:t>555631</w:t>
            </w:r>
          </w:p>
        </w:tc>
        <w:tc>
          <w:tcPr>
            <w:tcW w:w="2241" w:type="dxa"/>
            <w:noWrap/>
            <w:hideMark/>
          </w:tcPr>
          <w:p w14:paraId="589A317F" w14:textId="77777777" w:rsidR="008C100E" w:rsidRPr="00A454EF" w:rsidRDefault="008C100E" w:rsidP="006B258A">
            <w:r w:rsidRPr="00A454EF">
              <w:t>Teplá</w:t>
            </w:r>
          </w:p>
        </w:tc>
        <w:tc>
          <w:tcPr>
            <w:tcW w:w="899" w:type="dxa"/>
            <w:hideMark/>
          </w:tcPr>
          <w:p w14:paraId="2E69C348" w14:textId="77777777" w:rsidR="008C100E" w:rsidRPr="00A454EF" w:rsidRDefault="008C100E" w:rsidP="006B258A">
            <w:r w:rsidRPr="00A454EF">
              <w:t>165964</w:t>
            </w:r>
          </w:p>
        </w:tc>
        <w:tc>
          <w:tcPr>
            <w:tcW w:w="2273" w:type="dxa"/>
            <w:hideMark/>
          </w:tcPr>
          <w:p w14:paraId="2A757B72" w14:textId="77777777" w:rsidR="008C100E" w:rsidRPr="00A454EF" w:rsidRDefault="008C100E" w:rsidP="006B258A">
            <w:r w:rsidRPr="00A454EF">
              <w:t>Teplá</w:t>
            </w:r>
          </w:p>
        </w:tc>
      </w:tr>
      <w:tr w:rsidR="008C100E" w:rsidRPr="00A454EF" w14:paraId="3609BA2E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3CC7DD6F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5A86BBDF" w14:textId="77777777" w:rsidR="008C100E" w:rsidRPr="00A454EF" w:rsidRDefault="008C100E" w:rsidP="006B258A">
            <w:r w:rsidRPr="00A454EF">
              <w:t>560359</w:t>
            </w:r>
          </w:p>
        </w:tc>
        <w:tc>
          <w:tcPr>
            <w:tcW w:w="2241" w:type="dxa"/>
            <w:noWrap/>
            <w:hideMark/>
          </w:tcPr>
          <w:p w14:paraId="7DE23DF6" w14:textId="77777777" w:rsidR="008C100E" w:rsidRPr="00A454EF" w:rsidRDefault="008C100E" w:rsidP="006B258A">
            <w:r w:rsidRPr="00A454EF">
              <w:t>Habartov</w:t>
            </w:r>
          </w:p>
        </w:tc>
        <w:tc>
          <w:tcPr>
            <w:tcW w:w="899" w:type="dxa"/>
            <w:hideMark/>
          </w:tcPr>
          <w:p w14:paraId="6B701268" w14:textId="77777777" w:rsidR="008C100E" w:rsidRPr="00A454EF" w:rsidRDefault="008C100E" w:rsidP="006B258A">
            <w:r w:rsidRPr="00A454EF">
              <w:t>36331</w:t>
            </w:r>
          </w:p>
        </w:tc>
        <w:tc>
          <w:tcPr>
            <w:tcW w:w="2273" w:type="dxa"/>
            <w:hideMark/>
          </w:tcPr>
          <w:p w14:paraId="457F0C5A" w14:textId="77777777" w:rsidR="008C100E" w:rsidRPr="00A454EF" w:rsidRDefault="008C100E" w:rsidP="006B258A">
            <w:r w:rsidRPr="00A454EF">
              <w:t>Habartov</w:t>
            </w:r>
          </w:p>
        </w:tc>
      </w:tr>
      <w:tr w:rsidR="008C100E" w:rsidRPr="00A454EF" w14:paraId="4B465761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2E383640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3D86104A" w14:textId="77777777" w:rsidR="008C100E" w:rsidRPr="00A454EF" w:rsidRDefault="008C100E" w:rsidP="006B258A">
            <w:r w:rsidRPr="00A454EF">
              <w:t>560600</w:t>
            </w:r>
          </w:p>
        </w:tc>
        <w:tc>
          <w:tcPr>
            <w:tcW w:w="2241" w:type="dxa"/>
            <w:noWrap/>
            <w:hideMark/>
          </w:tcPr>
          <w:p w14:paraId="5B2BB4F5" w14:textId="77777777" w:rsidR="008C100E" w:rsidRPr="00A454EF" w:rsidRDefault="008C100E" w:rsidP="006B258A">
            <w:r w:rsidRPr="00A454EF">
              <w:t>Rotava</w:t>
            </w:r>
          </w:p>
        </w:tc>
        <w:tc>
          <w:tcPr>
            <w:tcW w:w="899" w:type="dxa"/>
            <w:hideMark/>
          </w:tcPr>
          <w:p w14:paraId="36C9FF2F" w14:textId="77777777" w:rsidR="008C100E" w:rsidRPr="00A454EF" w:rsidRDefault="008C100E" w:rsidP="006B258A">
            <w:r w:rsidRPr="00A454EF">
              <w:t>141534</w:t>
            </w:r>
          </w:p>
        </w:tc>
        <w:tc>
          <w:tcPr>
            <w:tcW w:w="2273" w:type="dxa"/>
            <w:hideMark/>
          </w:tcPr>
          <w:p w14:paraId="7E4F824A" w14:textId="77777777" w:rsidR="008C100E" w:rsidRPr="00A454EF" w:rsidRDefault="008C100E" w:rsidP="006B258A">
            <w:r w:rsidRPr="00A454EF">
              <w:t>Rotava</w:t>
            </w:r>
          </w:p>
        </w:tc>
      </w:tr>
      <w:tr w:rsidR="008C100E" w:rsidRPr="00A454EF" w14:paraId="697C8D2A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492FFE0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766F13D5" w14:textId="77777777" w:rsidR="008C100E" w:rsidRPr="00A454EF" w:rsidRDefault="008C100E" w:rsidP="006B258A">
            <w:r w:rsidRPr="00A454EF">
              <w:t>560600</w:t>
            </w:r>
          </w:p>
        </w:tc>
        <w:tc>
          <w:tcPr>
            <w:tcW w:w="2241" w:type="dxa"/>
            <w:noWrap/>
            <w:hideMark/>
          </w:tcPr>
          <w:p w14:paraId="1E58BBF5" w14:textId="77777777" w:rsidR="008C100E" w:rsidRPr="00A454EF" w:rsidRDefault="008C100E" w:rsidP="006B258A">
            <w:r w:rsidRPr="00A454EF">
              <w:t>Rotava</w:t>
            </w:r>
          </w:p>
        </w:tc>
        <w:tc>
          <w:tcPr>
            <w:tcW w:w="899" w:type="dxa"/>
            <w:hideMark/>
          </w:tcPr>
          <w:p w14:paraId="4D2F56EE" w14:textId="77777777" w:rsidR="008C100E" w:rsidRPr="00A454EF" w:rsidRDefault="008C100E" w:rsidP="006B258A">
            <w:r w:rsidRPr="00A454EF">
              <w:t>141518</w:t>
            </w:r>
          </w:p>
        </w:tc>
        <w:tc>
          <w:tcPr>
            <w:tcW w:w="2273" w:type="dxa"/>
            <w:hideMark/>
          </w:tcPr>
          <w:p w14:paraId="2C26D9C1" w14:textId="77777777" w:rsidR="008C100E" w:rsidRPr="00A454EF" w:rsidRDefault="008C100E" w:rsidP="006B258A">
            <w:r w:rsidRPr="00A454EF">
              <w:t>Horní Rotava</w:t>
            </w:r>
          </w:p>
        </w:tc>
      </w:tr>
      <w:tr w:rsidR="008C100E" w:rsidRPr="00A454EF" w14:paraId="30BE4DA8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A406C1B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44803E92" w14:textId="77777777" w:rsidR="008C100E" w:rsidRPr="00A454EF" w:rsidRDefault="008C100E" w:rsidP="006B258A">
            <w:r w:rsidRPr="00A454EF">
              <w:t>560383</w:t>
            </w:r>
          </w:p>
        </w:tc>
        <w:tc>
          <w:tcPr>
            <w:tcW w:w="2241" w:type="dxa"/>
            <w:noWrap/>
            <w:hideMark/>
          </w:tcPr>
          <w:p w14:paraId="06ED3D10" w14:textId="77777777" w:rsidR="008C100E" w:rsidRPr="00A454EF" w:rsidRDefault="008C100E" w:rsidP="006B258A">
            <w:r w:rsidRPr="00A454EF">
              <w:t>Chodov</w:t>
            </w:r>
          </w:p>
        </w:tc>
        <w:tc>
          <w:tcPr>
            <w:tcW w:w="899" w:type="dxa"/>
            <w:hideMark/>
          </w:tcPr>
          <w:p w14:paraId="564C3001" w14:textId="77777777" w:rsidR="008C100E" w:rsidRPr="00A454EF" w:rsidRDefault="008C100E" w:rsidP="006B258A">
            <w:r w:rsidRPr="00A454EF">
              <w:t>309117</w:t>
            </w:r>
          </w:p>
        </w:tc>
        <w:tc>
          <w:tcPr>
            <w:tcW w:w="2273" w:type="dxa"/>
            <w:hideMark/>
          </w:tcPr>
          <w:p w14:paraId="43DA821C" w14:textId="77777777" w:rsidR="008C100E" w:rsidRPr="00A454EF" w:rsidRDefault="008C100E" w:rsidP="006B258A">
            <w:r w:rsidRPr="00A454EF">
              <w:t>Sídliště-západ</w:t>
            </w:r>
          </w:p>
        </w:tc>
      </w:tr>
      <w:tr w:rsidR="008C100E" w:rsidRPr="00A454EF" w14:paraId="551DDE4B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FB5E593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5034ED14" w14:textId="77777777" w:rsidR="008C100E" w:rsidRPr="00A454EF" w:rsidRDefault="008C100E" w:rsidP="006B258A">
            <w:r w:rsidRPr="00A454EF">
              <w:t>560383</w:t>
            </w:r>
          </w:p>
        </w:tc>
        <w:tc>
          <w:tcPr>
            <w:tcW w:w="2241" w:type="dxa"/>
            <w:noWrap/>
            <w:hideMark/>
          </w:tcPr>
          <w:p w14:paraId="1977E658" w14:textId="77777777" w:rsidR="008C100E" w:rsidRPr="00A454EF" w:rsidRDefault="008C100E" w:rsidP="006B258A">
            <w:r w:rsidRPr="00A454EF">
              <w:t>Chodov</w:t>
            </w:r>
          </w:p>
        </w:tc>
        <w:tc>
          <w:tcPr>
            <w:tcW w:w="899" w:type="dxa"/>
            <w:hideMark/>
          </w:tcPr>
          <w:p w14:paraId="27CC7BC9" w14:textId="77777777" w:rsidR="008C100E" w:rsidRPr="00A454EF" w:rsidRDefault="008C100E" w:rsidP="006B258A">
            <w:r w:rsidRPr="00A454EF">
              <w:t>327956</w:t>
            </w:r>
          </w:p>
        </w:tc>
        <w:tc>
          <w:tcPr>
            <w:tcW w:w="2273" w:type="dxa"/>
            <w:hideMark/>
          </w:tcPr>
          <w:p w14:paraId="6AB5A23D" w14:textId="77777777" w:rsidR="008C100E" w:rsidRPr="00A454EF" w:rsidRDefault="008C100E" w:rsidP="006B258A">
            <w:r w:rsidRPr="00A454EF">
              <w:t>Železný Dvůr</w:t>
            </w:r>
          </w:p>
        </w:tc>
      </w:tr>
      <w:tr w:rsidR="008C100E" w:rsidRPr="00A454EF" w14:paraId="59587D6C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5E5BECE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09D5E3B1" w14:textId="77777777" w:rsidR="008C100E" w:rsidRPr="00A454EF" w:rsidRDefault="008C100E" w:rsidP="006B258A">
            <w:r w:rsidRPr="00A454EF">
              <w:t>554961</w:t>
            </w:r>
          </w:p>
        </w:tc>
        <w:tc>
          <w:tcPr>
            <w:tcW w:w="2241" w:type="dxa"/>
            <w:noWrap/>
            <w:hideMark/>
          </w:tcPr>
          <w:p w14:paraId="6D8CC4B4" w14:textId="77777777" w:rsidR="008C100E" w:rsidRPr="00A454EF" w:rsidRDefault="008C100E" w:rsidP="006B258A">
            <w:r w:rsidRPr="00A454EF">
              <w:t>Karlovy Vary</w:t>
            </w:r>
          </w:p>
        </w:tc>
        <w:tc>
          <w:tcPr>
            <w:tcW w:w="899" w:type="dxa"/>
            <w:hideMark/>
          </w:tcPr>
          <w:p w14:paraId="4C633190" w14:textId="77777777" w:rsidR="008C100E" w:rsidRPr="00A454EF" w:rsidRDefault="008C100E" w:rsidP="006B258A">
            <w:r w:rsidRPr="00A454EF">
              <w:t>301965</w:t>
            </w:r>
          </w:p>
        </w:tc>
        <w:tc>
          <w:tcPr>
            <w:tcW w:w="2273" w:type="dxa"/>
            <w:hideMark/>
          </w:tcPr>
          <w:p w14:paraId="14714B0A" w14:textId="77777777" w:rsidR="008C100E" w:rsidRPr="00A454EF" w:rsidRDefault="008C100E" w:rsidP="006B258A">
            <w:r w:rsidRPr="00A454EF">
              <w:t xml:space="preserve">Stará </w:t>
            </w:r>
            <w:proofErr w:type="spellStart"/>
            <w:r w:rsidRPr="00A454EF">
              <w:t>Kysibelská</w:t>
            </w:r>
            <w:proofErr w:type="spellEnd"/>
          </w:p>
        </w:tc>
      </w:tr>
      <w:tr w:rsidR="008C100E" w:rsidRPr="00A454EF" w14:paraId="776B9C78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32D07A51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02F1465A" w14:textId="77777777" w:rsidR="008C100E" w:rsidRPr="00A454EF" w:rsidRDefault="008C100E" w:rsidP="006B258A">
            <w:r w:rsidRPr="00A454EF">
              <w:t>554962</w:t>
            </w:r>
          </w:p>
        </w:tc>
        <w:tc>
          <w:tcPr>
            <w:tcW w:w="2241" w:type="dxa"/>
            <w:noWrap/>
            <w:hideMark/>
          </w:tcPr>
          <w:p w14:paraId="7D24A4C3" w14:textId="77777777" w:rsidR="008C100E" w:rsidRPr="00A454EF" w:rsidRDefault="008C100E" w:rsidP="006B258A">
            <w:r w:rsidRPr="00A454EF">
              <w:t>Karlovy Vary</w:t>
            </w:r>
          </w:p>
        </w:tc>
        <w:tc>
          <w:tcPr>
            <w:tcW w:w="899" w:type="dxa"/>
            <w:hideMark/>
          </w:tcPr>
          <w:p w14:paraId="01D1C448" w14:textId="77777777" w:rsidR="008C100E" w:rsidRPr="00A454EF" w:rsidRDefault="008C100E" w:rsidP="006B258A">
            <w:r w:rsidRPr="00A454EF">
              <w:t>63487</w:t>
            </w:r>
          </w:p>
        </w:tc>
        <w:tc>
          <w:tcPr>
            <w:tcW w:w="2273" w:type="dxa"/>
            <w:hideMark/>
          </w:tcPr>
          <w:p w14:paraId="6763B6E0" w14:textId="77777777" w:rsidR="008C100E" w:rsidRPr="00A454EF" w:rsidRDefault="008C100E" w:rsidP="006B258A">
            <w:r w:rsidRPr="00A454EF">
              <w:t>Staré Tuhnice</w:t>
            </w:r>
          </w:p>
        </w:tc>
      </w:tr>
      <w:tr w:rsidR="008C100E" w:rsidRPr="00A454EF" w14:paraId="45684188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65EAA6A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28BCAA68" w14:textId="77777777" w:rsidR="008C100E" w:rsidRPr="00A454EF" w:rsidRDefault="008C100E" w:rsidP="006B258A">
            <w:r w:rsidRPr="00A454EF">
              <w:t>554963</w:t>
            </w:r>
          </w:p>
        </w:tc>
        <w:tc>
          <w:tcPr>
            <w:tcW w:w="2241" w:type="dxa"/>
            <w:noWrap/>
            <w:hideMark/>
          </w:tcPr>
          <w:p w14:paraId="68E22208" w14:textId="77777777" w:rsidR="008C100E" w:rsidRPr="00A454EF" w:rsidRDefault="008C100E" w:rsidP="006B258A">
            <w:r w:rsidRPr="00A454EF">
              <w:t>Karlovy Vary</w:t>
            </w:r>
          </w:p>
        </w:tc>
        <w:tc>
          <w:tcPr>
            <w:tcW w:w="899" w:type="dxa"/>
            <w:hideMark/>
          </w:tcPr>
          <w:p w14:paraId="46408D55" w14:textId="77777777" w:rsidR="008C100E" w:rsidRPr="00A454EF" w:rsidRDefault="008C100E" w:rsidP="006B258A">
            <w:r w:rsidRPr="00A454EF">
              <w:t>63576</w:t>
            </w:r>
          </w:p>
        </w:tc>
        <w:tc>
          <w:tcPr>
            <w:tcW w:w="2273" w:type="dxa"/>
            <w:hideMark/>
          </w:tcPr>
          <w:p w14:paraId="357ADC75" w14:textId="77777777" w:rsidR="008C100E" w:rsidRPr="00A454EF" w:rsidRDefault="008C100E" w:rsidP="006B258A">
            <w:r w:rsidRPr="00A454EF">
              <w:t>Jáchymovská-východ</w:t>
            </w:r>
          </w:p>
        </w:tc>
      </w:tr>
      <w:tr w:rsidR="008C100E" w:rsidRPr="00A454EF" w14:paraId="4F85D46D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BA6CDC1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59304CAA" w14:textId="77777777" w:rsidR="008C100E" w:rsidRPr="00A454EF" w:rsidRDefault="008C100E" w:rsidP="006B258A">
            <w:r w:rsidRPr="00A454EF">
              <w:t>554964</w:t>
            </w:r>
          </w:p>
        </w:tc>
        <w:tc>
          <w:tcPr>
            <w:tcW w:w="2241" w:type="dxa"/>
            <w:noWrap/>
            <w:hideMark/>
          </w:tcPr>
          <w:p w14:paraId="2CF9F0A6" w14:textId="77777777" w:rsidR="008C100E" w:rsidRPr="00A454EF" w:rsidRDefault="008C100E" w:rsidP="006B258A">
            <w:r w:rsidRPr="00A454EF">
              <w:t>Karlovy Vary</w:t>
            </w:r>
          </w:p>
        </w:tc>
        <w:tc>
          <w:tcPr>
            <w:tcW w:w="899" w:type="dxa"/>
            <w:hideMark/>
          </w:tcPr>
          <w:p w14:paraId="0B91D072" w14:textId="77777777" w:rsidR="008C100E" w:rsidRPr="00A454EF" w:rsidRDefault="008C100E" w:rsidP="006B258A">
            <w:r w:rsidRPr="00A454EF">
              <w:t>63622</w:t>
            </w:r>
          </w:p>
        </w:tc>
        <w:tc>
          <w:tcPr>
            <w:tcW w:w="2273" w:type="dxa"/>
            <w:hideMark/>
          </w:tcPr>
          <w:p w14:paraId="73F66B78" w14:textId="77777777" w:rsidR="008C100E" w:rsidRPr="00A454EF" w:rsidRDefault="008C100E" w:rsidP="006B258A">
            <w:r w:rsidRPr="00A454EF">
              <w:t>Nové Drahovice</w:t>
            </w:r>
          </w:p>
        </w:tc>
      </w:tr>
      <w:tr w:rsidR="008C100E" w:rsidRPr="00A454EF" w14:paraId="208FDEDB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5C3340EC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354E8A15" w14:textId="77777777" w:rsidR="008C100E" w:rsidRPr="00A454EF" w:rsidRDefault="008C100E" w:rsidP="006B258A">
            <w:r w:rsidRPr="00A454EF">
              <w:t>560285</w:t>
            </w:r>
          </w:p>
        </w:tc>
        <w:tc>
          <w:tcPr>
            <w:tcW w:w="2241" w:type="dxa"/>
            <w:noWrap/>
            <w:hideMark/>
          </w:tcPr>
          <w:p w14:paraId="21141422" w14:textId="77777777" w:rsidR="008C100E" w:rsidRPr="00A454EF" w:rsidRDefault="008C100E" w:rsidP="006B258A">
            <w:r w:rsidRPr="00A454EF">
              <w:t>Sokolov</w:t>
            </w:r>
          </w:p>
        </w:tc>
        <w:tc>
          <w:tcPr>
            <w:tcW w:w="899" w:type="dxa"/>
            <w:hideMark/>
          </w:tcPr>
          <w:p w14:paraId="1A55214A" w14:textId="77777777" w:rsidR="008C100E" w:rsidRPr="00A454EF" w:rsidRDefault="008C100E" w:rsidP="006B258A">
            <w:r w:rsidRPr="00A454EF">
              <w:t>302431</w:t>
            </w:r>
          </w:p>
        </w:tc>
        <w:tc>
          <w:tcPr>
            <w:tcW w:w="2273" w:type="dxa"/>
            <w:hideMark/>
          </w:tcPr>
          <w:p w14:paraId="4EEACB8E" w14:textId="77777777" w:rsidR="008C100E" w:rsidRPr="00A454EF" w:rsidRDefault="008C100E" w:rsidP="006B258A">
            <w:r w:rsidRPr="00A454EF">
              <w:t>Sokolovská</w:t>
            </w:r>
          </w:p>
        </w:tc>
      </w:tr>
      <w:tr w:rsidR="008C100E" w:rsidRPr="00A454EF" w14:paraId="1C25BFA6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A6529FC" w14:textId="77777777" w:rsidR="008C100E" w:rsidRPr="00A454EF" w:rsidRDefault="008C100E" w:rsidP="006B258A">
            <w:r w:rsidRPr="00A454EF">
              <w:t>Karlovarský</w:t>
            </w:r>
          </w:p>
        </w:tc>
        <w:tc>
          <w:tcPr>
            <w:tcW w:w="937" w:type="dxa"/>
            <w:noWrap/>
            <w:hideMark/>
          </w:tcPr>
          <w:p w14:paraId="26088BC1" w14:textId="77777777" w:rsidR="008C100E" w:rsidRPr="00A454EF" w:rsidRDefault="008C100E" w:rsidP="006B258A">
            <w:r w:rsidRPr="00A454EF">
              <w:t>560286</w:t>
            </w:r>
          </w:p>
        </w:tc>
        <w:tc>
          <w:tcPr>
            <w:tcW w:w="2241" w:type="dxa"/>
            <w:noWrap/>
            <w:hideMark/>
          </w:tcPr>
          <w:p w14:paraId="30E63179" w14:textId="77777777" w:rsidR="008C100E" w:rsidRPr="00A454EF" w:rsidRDefault="008C100E" w:rsidP="006B258A">
            <w:r w:rsidRPr="00A454EF">
              <w:t>Sokolov</w:t>
            </w:r>
          </w:p>
        </w:tc>
        <w:tc>
          <w:tcPr>
            <w:tcW w:w="899" w:type="dxa"/>
            <w:hideMark/>
          </w:tcPr>
          <w:p w14:paraId="0A04B7F1" w14:textId="77777777" w:rsidR="008C100E" w:rsidRPr="00A454EF" w:rsidRDefault="008C100E" w:rsidP="006B258A">
            <w:r w:rsidRPr="00A454EF">
              <w:t>152218</w:t>
            </w:r>
          </w:p>
        </w:tc>
        <w:tc>
          <w:tcPr>
            <w:tcW w:w="2273" w:type="dxa"/>
            <w:hideMark/>
          </w:tcPr>
          <w:p w14:paraId="721148E0" w14:textId="77777777" w:rsidR="008C100E" w:rsidRPr="00A454EF" w:rsidRDefault="008C100E" w:rsidP="006B258A">
            <w:r w:rsidRPr="00A454EF">
              <w:t>Před nádražím</w:t>
            </w:r>
          </w:p>
        </w:tc>
      </w:tr>
      <w:tr w:rsidR="008C100E" w:rsidRPr="00A454EF" w14:paraId="6457D49D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F3609F6" w14:textId="77777777" w:rsidR="008C100E" w:rsidRPr="00A454EF" w:rsidRDefault="008C100E" w:rsidP="006B258A">
            <w:r w:rsidRPr="00A454EF">
              <w:t>Královéhradecký</w:t>
            </w:r>
          </w:p>
        </w:tc>
        <w:tc>
          <w:tcPr>
            <w:tcW w:w="937" w:type="dxa"/>
            <w:noWrap/>
            <w:hideMark/>
          </w:tcPr>
          <w:p w14:paraId="07290739" w14:textId="77777777" w:rsidR="008C100E" w:rsidRPr="00A454EF" w:rsidRDefault="008C100E" w:rsidP="006B258A">
            <w:r w:rsidRPr="00A454EF">
              <w:t>576361</w:t>
            </w:r>
          </w:p>
        </w:tc>
        <w:tc>
          <w:tcPr>
            <w:tcW w:w="2241" w:type="dxa"/>
            <w:noWrap/>
            <w:hideMark/>
          </w:tcPr>
          <w:p w14:paraId="4C06DC10" w14:textId="77777777" w:rsidR="008C100E" w:rsidRPr="00A454EF" w:rsidRDefault="008C100E" w:rsidP="006B258A">
            <w:r w:rsidRPr="00A454EF">
              <w:t>Kostelec nad Orlicí</w:t>
            </w:r>
          </w:p>
        </w:tc>
        <w:tc>
          <w:tcPr>
            <w:tcW w:w="899" w:type="dxa"/>
            <w:hideMark/>
          </w:tcPr>
          <w:p w14:paraId="3E354128" w14:textId="77777777" w:rsidR="008C100E" w:rsidRPr="00A454EF" w:rsidRDefault="008C100E" w:rsidP="006B258A">
            <w:r w:rsidRPr="00A454EF">
              <w:t>70190</w:t>
            </w:r>
          </w:p>
        </w:tc>
        <w:tc>
          <w:tcPr>
            <w:tcW w:w="2273" w:type="dxa"/>
            <w:hideMark/>
          </w:tcPr>
          <w:p w14:paraId="1C11723A" w14:textId="77777777" w:rsidR="008C100E" w:rsidRPr="00A454EF" w:rsidRDefault="008C100E" w:rsidP="006B258A">
            <w:r w:rsidRPr="00A454EF">
              <w:t>Kostelec nad Orlicí</w:t>
            </w:r>
          </w:p>
        </w:tc>
      </w:tr>
      <w:tr w:rsidR="008C100E" w:rsidRPr="00A454EF" w14:paraId="2084C06E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1884780F" w14:textId="77777777" w:rsidR="008C100E" w:rsidRPr="00A454EF" w:rsidRDefault="008C100E" w:rsidP="006B258A">
            <w:r w:rsidRPr="00A454EF">
              <w:t>Královéhradecký</w:t>
            </w:r>
          </w:p>
        </w:tc>
        <w:tc>
          <w:tcPr>
            <w:tcW w:w="937" w:type="dxa"/>
            <w:noWrap/>
            <w:hideMark/>
          </w:tcPr>
          <w:p w14:paraId="2CFE95F1" w14:textId="77777777" w:rsidR="008C100E" w:rsidRPr="00A454EF" w:rsidRDefault="008C100E" w:rsidP="006B258A">
            <w:r w:rsidRPr="00A454EF">
              <w:t>573867</w:t>
            </w:r>
          </w:p>
        </w:tc>
        <w:tc>
          <w:tcPr>
            <w:tcW w:w="2241" w:type="dxa"/>
            <w:noWrap/>
            <w:hideMark/>
          </w:tcPr>
          <w:p w14:paraId="3DCB04C2" w14:textId="77777777" w:rsidR="008C100E" w:rsidRPr="00A454EF" w:rsidRDefault="008C100E" w:rsidP="006B258A">
            <w:r w:rsidRPr="00A454EF">
              <w:t>Náchod</w:t>
            </w:r>
          </w:p>
        </w:tc>
        <w:tc>
          <w:tcPr>
            <w:tcW w:w="899" w:type="dxa"/>
            <w:hideMark/>
          </w:tcPr>
          <w:p w14:paraId="308267E2" w14:textId="77777777" w:rsidR="008C100E" w:rsidRPr="00A454EF" w:rsidRDefault="008C100E" w:rsidP="006B258A">
            <w:r w:rsidRPr="00A454EF">
              <w:t>101303</w:t>
            </w:r>
          </w:p>
        </w:tc>
        <w:tc>
          <w:tcPr>
            <w:tcW w:w="2273" w:type="dxa"/>
            <w:hideMark/>
          </w:tcPr>
          <w:p w14:paraId="15D8280A" w14:textId="77777777" w:rsidR="008C100E" w:rsidRPr="00A454EF" w:rsidRDefault="008C100E" w:rsidP="006B258A">
            <w:r w:rsidRPr="00A454EF">
              <w:t>Běloves</w:t>
            </w:r>
          </w:p>
        </w:tc>
      </w:tr>
      <w:tr w:rsidR="008C100E" w:rsidRPr="00A454EF" w14:paraId="591D5905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1FD709AA" w14:textId="77777777" w:rsidR="008C100E" w:rsidRPr="00A454EF" w:rsidRDefault="008C100E" w:rsidP="006B258A">
            <w:r w:rsidRPr="00A454EF">
              <w:t>Královéhradecký</w:t>
            </w:r>
          </w:p>
        </w:tc>
        <w:tc>
          <w:tcPr>
            <w:tcW w:w="937" w:type="dxa"/>
            <w:noWrap/>
            <w:hideMark/>
          </w:tcPr>
          <w:p w14:paraId="179A8019" w14:textId="77777777" w:rsidR="008C100E" w:rsidRPr="00A454EF" w:rsidRDefault="008C100E" w:rsidP="006B258A">
            <w:r w:rsidRPr="00A454EF">
              <w:t>573868</w:t>
            </w:r>
          </w:p>
        </w:tc>
        <w:tc>
          <w:tcPr>
            <w:tcW w:w="2241" w:type="dxa"/>
            <w:noWrap/>
            <w:hideMark/>
          </w:tcPr>
          <w:p w14:paraId="1D31018C" w14:textId="77777777" w:rsidR="008C100E" w:rsidRPr="00A454EF" w:rsidRDefault="008C100E" w:rsidP="006B258A">
            <w:r w:rsidRPr="00A454EF">
              <w:t>Náchod</w:t>
            </w:r>
          </w:p>
        </w:tc>
        <w:tc>
          <w:tcPr>
            <w:tcW w:w="899" w:type="dxa"/>
            <w:hideMark/>
          </w:tcPr>
          <w:p w14:paraId="7C150FC1" w14:textId="77777777" w:rsidR="008C100E" w:rsidRPr="00A454EF" w:rsidRDefault="008C100E" w:rsidP="006B258A">
            <w:r w:rsidRPr="00A454EF">
              <w:t>328324</w:t>
            </w:r>
          </w:p>
        </w:tc>
        <w:tc>
          <w:tcPr>
            <w:tcW w:w="2273" w:type="dxa"/>
            <w:hideMark/>
          </w:tcPr>
          <w:p w14:paraId="4F0A4C49" w14:textId="77777777" w:rsidR="008C100E" w:rsidRPr="00A454EF" w:rsidRDefault="008C100E" w:rsidP="006B258A">
            <w:r w:rsidRPr="00A454EF">
              <w:t>Sídliště U Nemocnice</w:t>
            </w:r>
          </w:p>
        </w:tc>
      </w:tr>
      <w:tr w:rsidR="008C100E" w:rsidRPr="00A454EF" w14:paraId="2E65F2C7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55ED001D" w14:textId="77777777" w:rsidR="008C100E" w:rsidRPr="00A454EF" w:rsidRDefault="008C100E" w:rsidP="006B258A">
            <w:r w:rsidRPr="00A454EF">
              <w:t>Královéhradecký</w:t>
            </w:r>
          </w:p>
        </w:tc>
        <w:tc>
          <w:tcPr>
            <w:tcW w:w="937" w:type="dxa"/>
            <w:noWrap/>
            <w:hideMark/>
          </w:tcPr>
          <w:p w14:paraId="002A3693" w14:textId="77777777" w:rsidR="008C100E" w:rsidRPr="00A454EF" w:rsidRDefault="008C100E" w:rsidP="006B258A">
            <w:r w:rsidRPr="00A454EF">
              <w:t>579777</w:t>
            </w:r>
          </w:p>
        </w:tc>
        <w:tc>
          <w:tcPr>
            <w:tcW w:w="2241" w:type="dxa"/>
            <w:noWrap/>
            <w:hideMark/>
          </w:tcPr>
          <w:p w14:paraId="6E7C574D" w14:textId="77777777" w:rsidR="008C100E" w:rsidRPr="00A454EF" w:rsidRDefault="008C100E" w:rsidP="006B258A">
            <w:r w:rsidRPr="00A454EF">
              <w:t>Úpice</w:t>
            </w:r>
          </w:p>
        </w:tc>
        <w:tc>
          <w:tcPr>
            <w:tcW w:w="899" w:type="dxa"/>
            <w:hideMark/>
          </w:tcPr>
          <w:p w14:paraId="332E2421" w14:textId="77777777" w:rsidR="008C100E" w:rsidRPr="00A454EF" w:rsidRDefault="008C100E" w:rsidP="006B258A">
            <w:r w:rsidRPr="00A454EF">
              <w:t>174653</w:t>
            </w:r>
          </w:p>
        </w:tc>
        <w:tc>
          <w:tcPr>
            <w:tcW w:w="2273" w:type="dxa"/>
            <w:hideMark/>
          </w:tcPr>
          <w:p w14:paraId="0C2CD14B" w14:textId="77777777" w:rsidR="008C100E" w:rsidRPr="00A454EF" w:rsidRDefault="008C100E" w:rsidP="006B258A">
            <w:r w:rsidRPr="00A454EF">
              <w:t>Úpice</w:t>
            </w:r>
          </w:p>
        </w:tc>
      </w:tr>
      <w:tr w:rsidR="008C100E" w:rsidRPr="00A454EF" w14:paraId="2ECFEAB7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181F8F8B" w14:textId="77777777" w:rsidR="008C100E" w:rsidRPr="00A454EF" w:rsidRDefault="008C100E" w:rsidP="006B258A">
            <w:r w:rsidRPr="00A454EF">
              <w:lastRenderedPageBreak/>
              <w:t>Královéhradecký</w:t>
            </w:r>
          </w:p>
        </w:tc>
        <w:tc>
          <w:tcPr>
            <w:tcW w:w="937" w:type="dxa"/>
            <w:noWrap/>
            <w:hideMark/>
          </w:tcPr>
          <w:p w14:paraId="0DD27368" w14:textId="77777777" w:rsidR="008C100E" w:rsidRPr="00A454EF" w:rsidRDefault="008C100E" w:rsidP="006B258A">
            <w:r w:rsidRPr="00A454EF">
              <w:t>573921</w:t>
            </w:r>
          </w:p>
        </w:tc>
        <w:tc>
          <w:tcPr>
            <w:tcW w:w="2241" w:type="dxa"/>
            <w:noWrap/>
            <w:hideMark/>
          </w:tcPr>
          <w:p w14:paraId="5DA22130" w14:textId="77777777" w:rsidR="008C100E" w:rsidRPr="00A454EF" w:rsidRDefault="008C100E" w:rsidP="006B258A">
            <w:r w:rsidRPr="00A454EF">
              <w:t>Broumov</w:t>
            </w:r>
          </w:p>
        </w:tc>
        <w:tc>
          <w:tcPr>
            <w:tcW w:w="899" w:type="dxa"/>
            <w:hideMark/>
          </w:tcPr>
          <w:p w14:paraId="2FE0286C" w14:textId="77777777" w:rsidR="008C100E" w:rsidRPr="00A454EF" w:rsidRDefault="008C100E" w:rsidP="006B258A">
            <w:r w:rsidRPr="00A454EF">
              <w:t>12785</w:t>
            </w:r>
          </w:p>
        </w:tc>
        <w:tc>
          <w:tcPr>
            <w:tcW w:w="2273" w:type="dxa"/>
            <w:hideMark/>
          </w:tcPr>
          <w:p w14:paraId="457B85FC" w14:textId="77777777" w:rsidR="008C100E" w:rsidRPr="00A454EF" w:rsidRDefault="008C100E" w:rsidP="006B258A">
            <w:r w:rsidRPr="00A454EF">
              <w:t>Velká Ves</w:t>
            </w:r>
          </w:p>
        </w:tc>
      </w:tr>
      <w:tr w:rsidR="008C100E" w:rsidRPr="00A454EF" w14:paraId="5E47F859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96C43F8" w14:textId="77777777" w:rsidR="008C100E" w:rsidRPr="00A454EF" w:rsidRDefault="008C100E" w:rsidP="006B258A">
            <w:r w:rsidRPr="00A454EF">
              <w:t>Královéhradecký</w:t>
            </w:r>
          </w:p>
        </w:tc>
        <w:tc>
          <w:tcPr>
            <w:tcW w:w="937" w:type="dxa"/>
            <w:noWrap/>
            <w:hideMark/>
          </w:tcPr>
          <w:p w14:paraId="49788AF6" w14:textId="77777777" w:rsidR="008C100E" w:rsidRPr="00A454EF" w:rsidRDefault="008C100E" w:rsidP="006B258A">
            <w:r w:rsidRPr="00A454EF">
              <w:t>573922</w:t>
            </w:r>
          </w:p>
        </w:tc>
        <w:tc>
          <w:tcPr>
            <w:tcW w:w="2241" w:type="dxa"/>
            <w:noWrap/>
            <w:hideMark/>
          </w:tcPr>
          <w:p w14:paraId="3077E199" w14:textId="77777777" w:rsidR="008C100E" w:rsidRPr="00A454EF" w:rsidRDefault="008C100E" w:rsidP="006B258A">
            <w:r w:rsidRPr="00A454EF">
              <w:t>Broumov</w:t>
            </w:r>
          </w:p>
        </w:tc>
        <w:tc>
          <w:tcPr>
            <w:tcW w:w="899" w:type="dxa"/>
            <w:hideMark/>
          </w:tcPr>
          <w:p w14:paraId="02168972" w14:textId="77777777" w:rsidR="008C100E" w:rsidRPr="00A454EF" w:rsidRDefault="008C100E" w:rsidP="006B258A">
            <w:r w:rsidRPr="00A454EF">
              <w:t>12807</w:t>
            </w:r>
          </w:p>
        </w:tc>
        <w:tc>
          <w:tcPr>
            <w:tcW w:w="2273" w:type="dxa"/>
            <w:hideMark/>
          </w:tcPr>
          <w:p w14:paraId="35A38C3E" w14:textId="77777777" w:rsidR="008C100E" w:rsidRPr="00A454EF" w:rsidRDefault="008C100E" w:rsidP="006B258A">
            <w:proofErr w:type="spellStart"/>
            <w:r w:rsidRPr="00A454EF">
              <w:t>Olivětín</w:t>
            </w:r>
            <w:proofErr w:type="spellEnd"/>
          </w:p>
        </w:tc>
      </w:tr>
      <w:tr w:rsidR="008C100E" w:rsidRPr="00A454EF" w14:paraId="0E706CF4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A0F464D" w14:textId="77777777" w:rsidR="008C100E" w:rsidRPr="00A454EF" w:rsidRDefault="008C100E" w:rsidP="006B258A">
            <w:r w:rsidRPr="00A454EF">
              <w:t>Královéhradecký</w:t>
            </w:r>
          </w:p>
        </w:tc>
        <w:tc>
          <w:tcPr>
            <w:tcW w:w="937" w:type="dxa"/>
            <w:noWrap/>
            <w:hideMark/>
          </w:tcPr>
          <w:p w14:paraId="0708B4E5" w14:textId="77777777" w:rsidR="008C100E" w:rsidRPr="00A454EF" w:rsidRDefault="008C100E" w:rsidP="006B258A">
            <w:r w:rsidRPr="00A454EF">
              <w:t>574121</w:t>
            </w:r>
          </w:p>
        </w:tc>
        <w:tc>
          <w:tcPr>
            <w:tcW w:w="2241" w:type="dxa"/>
            <w:noWrap/>
            <w:hideMark/>
          </w:tcPr>
          <w:p w14:paraId="74105C27" w14:textId="77777777" w:rsidR="008C100E" w:rsidRPr="00A454EF" w:rsidRDefault="008C100E" w:rsidP="006B258A">
            <w:r w:rsidRPr="00A454EF">
              <w:t>Jaroměř</w:t>
            </w:r>
          </w:p>
        </w:tc>
        <w:tc>
          <w:tcPr>
            <w:tcW w:w="899" w:type="dxa"/>
            <w:hideMark/>
          </w:tcPr>
          <w:p w14:paraId="32AC2F64" w14:textId="77777777" w:rsidR="008C100E" w:rsidRPr="00A454EF" w:rsidRDefault="008C100E" w:rsidP="006B258A">
            <w:r w:rsidRPr="00A454EF">
              <w:t>57428</w:t>
            </w:r>
          </w:p>
        </w:tc>
        <w:tc>
          <w:tcPr>
            <w:tcW w:w="2273" w:type="dxa"/>
            <w:hideMark/>
          </w:tcPr>
          <w:p w14:paraId="12A2E679" w14:textId="77777777" w:rsidR="008C100E" w:rsidRPr="00A454EF" w:rsidRDefault="008C100E" w:rsidP="006B258A">
            <w:r w:rsidRPr="00A454EF">
              <w:t>Josefov</w:t>
            </w:r>
          </w:p>
        </w:tc>
      </w:tr>
      <w:tr w:rsidR="008C100E" w:rsidRPr="00A454EF" w14:paraId="118D41C8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A107A93" w14:textId="77777777" w:rsidR="008C100E" w:rsidRPr="00A454EF" w:rsidRDefault="008C100E" w:rsidP="006B258A">
            <w:r w:rsidRPr="00A454EF">
              <w:t>Liberecký</w:t>
            </w:r>
          </w:p>
        </w:tc>
        <w:tc>
          <w:tcPr>
            <w:tcW w:w="937" w:type="dxa"/>
            <w:noWrap/>
            <w:hideMark/>
          </w:tcPr>
          <w:p w14:paraId="353B1A24" w14:textId="77777777" w:rsidR="008C100E" w:rsidRPr="00A454EF" w:rsidRDefault="008C100E" w:rsidP="006B258A">
            <w:r w:rsidRPr="00A454EF">
              <w:t>561860</w:t>
            </w:r>
          </w:p>
        </w:tc>
        <w:tc>
          <w:tcPr>
            <w:tcW w:w="2241" w:type="dxa"/>
            <w:noWrap/>
            <w:hideMark/>
          </w:tcPr>
          <w:p w14:paraId="3766AE85" w14:textId="77777777" w:rsidR="008C100E" w:rsidRPr="00A454EF" w:rsidRDefault="008C100E" w:rsidP="006B258A">
            <w:r w:rsidRPr="00A454EF">
              <w:t>Nový Bor</w:t>
            </w:r>
          </w:p>
        </w:tc>
        <w:tc>
          <w:tcPr>
            <w:tcW w:w="899" w:type="dxa"/>
            <w:hideMark/>
          </w:tcPr>
          <w:p w14:paraId="7941FD2E" w14:textId="77777777" w:rsidR="008C100E" w:rsidRPr="00A454EF" w:rsidRDefault="008C100E" w:rsidP="006B258A">
            <w:r w:rsidRPr="00A454EF">
              <w:t>302741</w:t>
            </w:r>
          </w:p>
        </w:tc>
        <w:tc>
          <w:tcPr>
            <w:tcW w:w="2273" w:type="dxa"/>
            <w:hideMark/>
          </w:tcPr>
          <w:p w14:paraId="739AB7E2" w14:textId="77777777" w:rsidR="008C100E" w:rsidRPr="00A454EF" w:rsidRDefault="008C100E" w:rsidP="006B258A">
            <w:r w:rsidRPr="00A454EF">
              <w:t>U divadla</w:t>
            </w:r>
          </w:p>
        </w:tc>
      </w:tr>
      <w:tr w:rsidR="008C100E" w:rsidRPr="00A454EF" w14:paraId="19A8B346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3213FB0" w14:textId="77777777" w:rsidR="008C100E" w:rsidRPr="00A454EF" w:rsidRDefault="008C100E" w:rsidP="006B258A">
            <w:r w:rsidRPr="00A454EF">
              <w:t>Liberecký</w:t>
            </w:r>
          </w:p>
        </w:tc>
        <w:tc>
          <w:tcPr>
            <w:tcW w:w="937" w:type="dxa"/>
            <w:noWrap/>
            <w:hideMark/>
          </w:tcPr>
          <w:p w14:paraId="5D953F51" w14:textId="77777777" w:rsidR="008C100E" w:rsidRPr="00A454EF" w:rsidRDefault="008C100E" w:rsidP="006B258A">
            <w:r w:rsidRPr="00A454EF">
              <w:t>576964</w:t>
            </w:r>
          </w:p>
        </w:tc>
        <w:tc>
          <w:tcPr>
            <w:tcW w:w="2241" w:type="dxa"/>
            <w:noWrap/>
            <w:hideMark/>
          </w:tcPr>
          <w:p w14:paraId="41AAF459" w14:textId="77777777" w:rsidR="008C100E" w:rsidRPr="00A454EF" w:rsidRDefault="008C100E" w:rsidP="006B258A">
            <w:r w:rsidRPr="00A454EF">
              <w:t>Semily</w:t>
            </w:r>
          </w:p>
        </w:tc>
        <w:tc>
          <w:tcPr>
            <w:tcW w:w="899" w:type="dxa"/>
            <w:hideMark/>
          </w:tcPr>
          <w:p w14:paraId="566CBFB7" w14:textId="77777777" w:rsidR="008C100E" w:rsidRPr="00A454EF" w:rsidRDefault="008C100E" w:rsidP="006B258A">
            <w:r w:rsidRPr="00A454EF">
              <w:t>147265</w:t>
            </w:r>
          </w:p>
        </w:tc>
        <w:tc>
          <w:tcPr>
            <w:tcW w:w="2273" w:type="dxa"/>
            <w:hideMark/>
          </w:tcPr>
          <w:p w14:paraId="2503B0F7" w14:textId="77777777" w:rsidR="008C100E" w:rsidRPr="00A454EF" w:rsidRDefault="008C100E" w:rsidP="006B258A">
            <w:r w:rsidRPr="00A454EF">
              <w:t>Nad nádražím</w:t>
            </w:r>
          </w:p>
        </w:tc>
      </w:tr>
      <w:tr w:rsidR="008C100E" w:rsidRPr="00A454EF" w14:paraId="3E5AA570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7F2391A" w14:textId="77777777" w:rsidR="008C100E" w:rsidRPr="00A454EF" w:rsidRDefault="008C100E" w:rsidP="006B258A">
            <w:r w:rsidRPr="00A454EF">
              <w:t>Liberecký</w:t>
            </w:r>
          </w:p>
        </w:tc>
        <w:tc>
          <w:tcPr>
            <w:tcW w:w="937" w:type="dxa"/>
            <w:noWrap/>
            <w:hideMark/>
          </w:tcPr>
          <w:p w14:paraId="22858EE3" w14:textId="77777777" w:rsidR="008C100E" w:rsidRPr="00A454EF" w:rsidRDefault="008C100E" w:rsidP="006B258A">
            <w:r w:rsidRPr="00A454EF">
              <w:t>561380</w:t>
            </w:r>
          </w:p>
        </w:tc>
        <w:tc>
          <w:tcPr>
            <w:tcW w:w="2241" w:type="dxa"/>
            <w:noWrap/>
            <w:hideMark/>
          </w:tcPr>
          <w:p w14:paraId="78C7586D" w14:textId="77777777" w:rsidR="008C100E" w:rsidRPr="00A454EF" w:rsidRDefault="008C100E" w:rsidP="006B258A">
            <w:r w:rsidRPr="00A454EF">
              <w:t>Česká Lípa</w:t>
            </w:r>
          </w:p>
        </w:tc>
        <w:tc>
          <w:tcPr>
            <w:tcW w:w="899" w:type="dxa"/>
            <w:hideMark/>
          </w:tcPr>
          <w:p w14:paraId="1298561F" w14:textId="77777777" w:rsidR="008C100E" w:rsidRPr="00A454EF" w:rsidRDefault="008C100E" w:rsidP="006B258A">
            <w:r w:rsidRPr="00A454EF">
              <w:t>21504</w:t>
            </w:r>
          </w:p>
        </w:tc>
        <w:tc>
          <w:tcPr>
            <w:tcW w:w="2273" w:type="dxa"/>
            <w:hideMark/>
          </w:tcPr>
          <w:p w14:paraId="792C94F0" w14:textId="77777777" w:rsidR="008C100E" w:rsidRPr="00A454EF" w:rsidRDefault="008C100E" w:rsidP="006B258A">
            <w:r w:rsidRPr="00A454EF">
              <w:t>Průmyslový obvod</w:t>
            </w:r>
          </w:p>
        </w:tc>
      </w:tr>
      <w:tr w:rsidR="008C100E" w:rsidRPr="00A454EF" w14:paraId="37F12DA5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3689830B" w14:textId="77777777" w:rsidR="008C100E" w:rsidRPr="00A454EF" w:rsidRDefault="008C100E" w:rsidP="006B258A">
            <w:r w:rsidRPr="00A454EF">
              <w:t>Liberecký</w:t>
            </w:r>
          </w:p>
        </w:tc>
        <w:tc>
          <w:tcPr>
            <w:tcW w:w="937" w:type="dxa"/>
            <w:noWrap/>
            <w:hideMark/>
          </w:tcPr>
          <w:p w14:paraId="5475102A" w14:textId="77777777" w:rsidR="008C100E" w:rsidRPr="00A454EF" w:rsidRDefault="008C100E" w:rsidP="006B258A">
            <w:r w:rsidRPr="00A454EF">
              <w:t>562017</w:t>
            </w:r>
          </w:p>
        </w:tc>
        <w:tc>
          <w:tcPr>
            <w:tcW w:w="2241" w:type="dxa"/>
            <w:noWrap/>
            <w:hideMark/>
          </w:tcPr>
          <w:p w14:paraId="29FA0CED" w14:textId="77777777" w:rsidR="008C100E" w:rsidRPr="00A454EF" w:rsidRDefault="008C100E" w:rsidP="006B258A">
            <w:r w:rsidRPr="00A454EF">
              <w:t>Ralsko </w:t>
            </w:r>
          </w:p>
        </w:tc>
        <w:tc>
          <w:tcPr>
            <w:tcW w:w="899" w:type="dxa"/>
            <w:hideMark/>
          </w:tcPr>
          <w:p w14:paraId="78CEA8A0" w14:textId="77777777" w:rsidR="008C100E" w:rsidRPr="00A454EF" w:rsidRDefault="008C100E" w:rsidP="006B258A">
            <w:r w:rsidRPr="00A454EF">
              <w:t>318451</w:t>
            </w:r>
          </w:p>
        </w:tc>
        <w:tc>
          <w:tcPr>
            <w:tcW w:w="2273" w:type="dxa"/>
            <w:hideMark/>
          </w:tcPr>
          <w:p w14:paraId="2B27FBBC" w14:textId="77777777" w:rsidR="008C100E" w:rsidRPr="00A454EF" w:rsidRDefault="008C100E" w:rsidP="006B258A">
            <w:r w:rsidRPr="00A454EF">
              <w:t>Ploužnice</w:t>
            </w:r>
          </w:p>
        </w:tc>
      </w:tr>
      <w:tr w:rsidR="008C100E" w:rsidRPr="00A454EF" w14:paraId="08A19939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3A70DE52" w14:textId="77777777" w:rsidR="008C100E" w:rsidRPr="00A454EF" w:rsidRDefault="008C100E" w:rsidP="006B258A">
            <w:r w:rsidRPr="00A454EF">
              <w:t>Liberecký</w:t>
            </w:r>
          </w:p>
        </w:tc>
        <w:tc>
          <w:tcPr>
            <w:tcW w:w="937" w:type="dxa"/>
            <w:noWrap/>
            <w:hideMark/>
          </w:tcPr>
          <w:p w14:paraId="170DBF4A" w14:textId="77777777" w:rsidR="008C100E" w:rsidRPr="00A454EF" w:rsidRDefault="008C100E" w:rsidP="006B258A">
            <w:r w:rsidRPr="00A454EF">
              <w:t>562018</w:t>
            </w:r>
          </w:p>
        </w:tc>
        <w:tc>
          <w:tcPr>
            <w:tcW w:w="2241" w:type="dxa"/>
            <w:noWrap/>
            <w:hideMark/>
          </w:tcPr>
          <w:p w14:paraId="05704903" w14:textId="77777777" w:rsidR="008C100E" w:rsidRPr="00A454EF" w:rsidRDefault="008C100E" w:rsidP="006B258A">
            <w:r w:rsidRPr="00A454EF">
              <w:t>Ralsko </w:t>
            </w:r>
          </w:p>
        </w:tc>
        <w:tc>
          <w:tcPr>
            <w:tcW w:w="899" w:type="dxa"/>
            <w:hideMark/>
          </w:tcPr>
          <w:p w14:paraId="3FADA45F" w14:textId="77777777" w:rsidR="008C100E" w:rsidRPr="00A454EF" w:rsidRDefault="008C100E" w:rsidP="006B258A">
            <w:r w:rsidRPr="00A454EF">
              <w:t>318442</w:t>
            </w:r>
          </w:p>
        </w:tc>
        <w:tc>
          <w:tcPr>
            <w:tcW w:w="2273" w:type="dxa"/>
            <w:hideMark/>
          </w:tcPr>
          <w:p w14:paraId="0387B7C4" w14:textId="77777777" w:rsidR="008C100E" w:rsidRPr="00A454EF" w:rsidRDefault="008C100E" w:rsidP="006B258A">
            <w:proofErr w:type="spellStart"/>
            <w:r w:rsidRPr="00A454EF">
              <w:t>Náhlov</w:t>
            </w:r>
            <w:proofErr w:type="spellEnd"/>
          </w:p>
        </w:tc>
      </w:tr>
      <w:tr w:rsidR="008C100E" w:rsidRPr="00A454EF" w14:paraId="1498D607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3A7FC9F8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5373F3A7" w14:textId="77777777" w:rsidR="008C100E" w:rsidRPr="00A454EF" w:rsidRDefault="008C100E" w:rsidP="006B258A">
            <w:r w:rsidRPr="00A454EF">
              <w:t>599190</w:t>
            </w:r>
          </w:p>
        </w:tc>
        <w:tc>
          <w:tcPr>
            <w:tcW w:w="2241" w:type="dxa"/>
            <w:noWrap/>
            <w:hideMark/>
          </w:tcPr>
          <w:p w14:paraId="22572F3A" w14:textId="77777777" w:rsidR="008C100E" w:rsidRPr="00A454EF" w:rsidRDefault="008C100E" w:rsidP="006B258A">
            <w:r w:rsidRPr="00A454EF">
              <w:t>Nový Jičín</w:t>
            </w:r>
          </w:p>
        </w:tc>
        <w:tc>
          <w:tcPr>
            <w:tcW w:w="899" w:type="dxa"/>
            <w:hideMark/>
          </w:tcPr>
          <w:p w14:paraId="05BB8A95" w14:textId="77777777" w:rsidR="008C100E" w:rsidRPr="00A454EF" w:rsidRDefault="008C100E" w:rsidP="006B258A">
            <w:r w:rsidRPr="00A454EF">
              <w:t>107425</w:t>
            </w:r>
          </w:p>
        </w:tc>
        <w:tc>
          <w:tcPr>
            <w:tcW w:w="2273" w:type="dxa"/>
            <w:hideMark/>
          </w:tcPr>
          <w:p w14:paraId="06C026B0" w14:textId="77777777" w:rsidR="008C100E" w:rsidRPr="00A454EF" w:rsidRDefault="008C100E" w:rsidP="006B258A">
            <w:r w:rsidRPr="00A454EF">
              <w:t>Dvořákova</w:t>
            </w:r>
          </w:p>
        </w:tc>
      </w:tr>
      <w:tr w:rsidR="008C100E" w:rsidRPr="00A454EF" w14:paraId="65A9F3FD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65784D6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268FEBB9" w14:textId="77777777" w:rsidR="008C100E" w:rsidRPr="00A454EF" w:rsidRDefault="008C100E" w:rsidP="006B258A">
            <w:r w:rsidRPr="00A454EF">
              <w:t>599191</w:t>
            </w:r>
          </w:p>
        </w:tc>
        <w:tc>
          <w:tcPr>
            <w:tcW w:w="2241" w:type="dxa"/>
            <w:noWrap/>
            <w:hideMark/>
          </w:tcPr>
          <w:p w14:paraId="7A52D3D9" w14:textId="77777777" w:rsidR="008C100E" w:rsidRPr="00A454EF" w:rsidRDefault="008C100E" w:rsidP="006B258A">
            <w:r w:rsidRPr="00A454EF">
              <w:t>Nový Jičín</w:t>
            </w:r>
          </w:p>
        </w:tc>
        <w:tc>
          <w:tcPr>
            <w:tcW w:w="899" w:type="dxa"/>
            <w:hideMark/>
          </w:tcPr>
          <w:p w14:paraId="56961C26" w14:textId="77777777" w:rsidR="008C100E" w:rsidRPr="00A454EF" w:rsidRDefault="008C100E" w:rsidP="006B258A">
            <w:r w:rsidRPr="00A454EF">
              <w:t>107476</w:t>
            </w:r>
          </w:p>
        </w:tc>
        <w:tc>
          <w:tcPr>
            <w:tcW w:w="2273" w:type="dxa"/>
            <w:hideMark/>
          </w:tcPr>
          <w:p w14:paraId="57C2C26F" w14:textId="77777777" w:rsidR="008C100E" w:rsidRPr="00A454EF" w:rsidRDefault="008C100E" w:rsidP="006B258A">
            <w:r w:rsidRPr="00A454EF">
              <w:t>Hřbitovní</w:t>
            </w:r>
          </w:p>
        </w:tc>
      </w:tr>
      <w:tr w:rsidR="008C100E" w:rsidRPr="00A454EF" w14:paraId="1BE66DDF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4021EAE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205FD706" w14:textId="77777777" w:rsidR="008C100E" w:rsidRPr="00A454EF" w:rsidRDefault="008C100E" w:rsidP="006B258A">
            <w:r w:rsidRPr="00A454EF">
              <w:t>511021</w:t>
            </w:r>
          </w:p>
        </w:tc>
        <w:tc>
          <w:tcPr>
            <w:tcW w:w="2241" w:type="dxa"/>
            <w:noWrap/>
            <w:hideMark/>
          </w:tcPr>
          <w:p w14:paraId="17C8C48B" w14:textId="77777777" w:rsidR="008C100E" w:rsidRPr="00A454EF" w:rsidRDefault="008C100E" w:rsidP="006B258A">
            <w:r w:rsidRPr="00A454EF">
              <w:t>Vítkov</w:t>
            </w:r>
          </w:p>
        </w:tc>
        <w:tc>
          <w:tcPr>
            <w:tcW w:w="899" w:type="dxa"/>
            <w:hideMark/>
          </w:tcPr>
          <w:p w14:paraId="0C28C74A" w14:textId="77777777" w:rsidR="008C100E" w:rsidRPr="00A454EF" w:rsidRDefault="008C100E" w:rsidP="006B258A">
            <w:r w:rsidRPr="00A454EF">
              <w:t>183016</w:t>
            </w:r>
          </w:p>
        </w:tc>
        <w:tc>
          <w:tcPr>
            <w:tcW w:w="2273" w:type="dxa"/>
            <w:hideMark/>
          </w:tcPr>
          <w:p w14:paraId="13721D9B" w14:textId="77777777" w:rsidR="008C100E" w:rsidRPr="00A454EF" w:rsidRDefault="008C100E" w:rsidP="006B258A">
            <w:r w:rsidRPr="00A454EF">
              <w:t>U hřbitova</w:t>
            </w:r>
          </w:p>
        </w:tc>
      </w:tr>
      <w:tr w:rsidR="008C100E" w:rsidRPr="00A454EF" w14:paraId="58383FE6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211BE14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2DB5FCB4" w14:textId="77777777" w:rsidR="008C100E" w:rsidRPr="00A454EF" w:rsidRDefault="008C100E" w:rsidP="006B258A">
            <w:r w:rsidRPr="00A454EF">
              <w:t>505927</w:t>
            </w:r>
          </w:p>
        </w:tc>
        <w:tc>
          <w:tcPr>
            <w:tcW w:w="2241" w:type="dxa"/>
            <w:noWrap/>
            <w:hideMark/>
          </w:tcPr>
          <w:p w14:paraId="39AC4D8C" w14:textId="77777777" w:rsidR="008C100E" w:rsidRPr="00A454EF" w:rsidRDefault="008C100E" w:rsidP="006B258A">
            <w:r w:rsidRPr="00A454EF">
              <w:t>Opava</w:t>
            </w:r>
          </w:p>
        </w:tc>
        <w:tc>
          <w:tcPr>
            <w:tcW w:w="899" w:type="dxa"/>
            <w:hideMark/>
          </w:tcPr>
          <w:p w14:paraId="2227CAA1" w14:textId="77777777" w:rsidR="008C100E" w:rsidRPr="00A454EF" w:rsidRDefault="008C100E" w:rsidP="006B258A">
            <w:r w:rsidRPr="00A454EF">
              <w:t>111775</w:t>
            </w:r>
          </w:p>
        </w:tc>
        <w:tc>
          <w:tcPr>
            <w:tcW w:w="2273" w:type="dxa"/>
            <w:hideMark/>
          </w:tcPr>
          <w:p w14:paraId="6B954300" w14:textId="77777777" w:rsidR="008C100E" w:rsidRPr="00A454EF" w:rsidRDefault="008C100E" w:rsidP="006B258A">
            <w:r w:rsidRPr="00A454EF">
              <w:t>Wolkerova</w:t>
            </w:r>
          </w:p>
        </w:tc>
      </w:tr>
      <w:tr w:rsidR="008C100E" w:rsidRPr="00A454EF" w14:paraId="3011A58F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0F83FC9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4EB3C4B5" w14:textId="77777777" w:rsidR="008C100E" w:rsidRPr="00A454EF" w:rsidRDefault="008C100E" w:rsidP="006B258A">
            <w:r w:rsidRPr="00A454EF">
              <w:t>597519</w:t>
            </w:r>
          </w:p>
        </w:tc>
        <w:tc>
          <w:tcPr>
            <w:tcW w:w="2241" w:type="dxa"/>
            <w:noWrap/>
            <w:hideMark/>
          </w:tcPr>
          <w:p w14:paraId="618E208E" w14:textId="77777777" w:rsidR="008C100E" w:rsidRPr="00A454EF" w:rsidRDefault="008C100E" w:rsidP="006B258A">
            <w:r w:rsidRPr="00A454EF">
              <w:t>Krnov</w:t>
            </w:r>
          </w:p>
        </w:tc>
        <w:tc>
          <w:tcPr>
            <w:tcW w:w="899" w:type="dxa"/>
            <w:hideMark/>
          </w:tcPr>
          <w:p w14:paraId="2483D3DC" w14:textId="77777777" w:rsidR="008C100E" w:rsidRPr="00A454EF" w:rsidRDefault="008C100E" w:rsidP="006B258A">
            <w:r w:rsidRPr="00A454EF">
              <w:t>74691</w:t>
            </w:r>
          </w:p>
        </w:tc>
        <w:tc>
          <w:tcPr>
            <w:tcW w:w="2273" w:type="dxa"/>
            <w:hideMark/>
          </w:tcPr>
          <w:p w14:paraId="70636474" w14:textId="77777777" w:rsidR="008C100E" w:rsidRPr="00A454EF" w:rsidRDefault="008C100E" w:rsidP="006B258A">
            <w:r w:rsidRPr="00A454EF">
              <w:t>Horní Předměstí</w:t>
            </w:r>
          </w:p>
        </w:tc>
      </w:tr>
      <w:tr w:rsidR="008C100E" w:rsidRPr="00A454EF" w14:paraId="21F1E10A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30093CB0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6D69E854" w14:textId="77777777" w:rsidR="008C100E" w:rsidRPr="00A454EF" w:rsidRDefault="008C100E" w:rsidP="006B258A">
            <w:r w:rsidRPr="00A454EF">
              <w:t>597520</w:t>
            </w:r>
          </w:p>
        </w:tc>
        <w:tc>
          <w:tcPr>
            <w:tcW w:w="2241" w:type="dxa"/>
            <w:noWrap/>
            <w:hideMark/>
          </w:tcPr>
          <w:p w14:paraId="1302C7CB" w14:textId="77777777" w:rsidR="008C100E" w:rsidRPr="00A454EF" w:rsidRDefault="008C100E" w:rsidP="006B258A">
            <w:r w:rsidRPr="00A454EF">
              <w:t>Krnov</w:t>
            </w:r>
          </w:p>
        </w:tc>
        <w:tc>
          <w:tcPr>
            <w:tcW w:w="899" w:type="dxa"/>
            <w:hideMark/>
          </w:tcPr>
          <w:p w14:paraId="6CB77229" w14:textId="77777777" w:rsidR="008C100E" w:rsidRPr="00A454EF" w:rsidRDefault="008C100E" w:rsidP="006B258A">
            <w:r w:rsidRPr="00A454EF">
              <w:t>74721</w:t>
            </w:r>
          </w:p>
        </w:tc>
        <w:tc>
          <w:tcPr>
            <w:tcW w:w="2273" w:type="dxa"/>
            <w:hideMark/>
          </w:tcPr>
          <w:p w14:paraId="54A390AB" w14:textId="77777777" w:rsidR="008C100E" w:rsidRPr="00A454EF" w:rsidRDefault="008C100E" w:rsidP="006B258A">
            <w:r w:rsidRPr="00A454EF">
              <w:t>U nádraží</w:t>
            </w:r>
          </w:p>
        </w:tc>
      </w:tr>
      <w:tr w:rsidR="008C100E" w:rsidRPr="00A454EF" w14:paraId="7A4CD0D7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57530C35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28082359" w14:textId="77777777" w:rsidR="008C100E" w:rsidRPr="00A454EF" w:rsidRDefault="008C100E" w:rsidP="006B258A">
            <w:r w:rsidRPr="00A454EF">
              <w:t>598003</w:t>
            </w:r>
          </w:p>
        </w:tc>
        <w:tc>
          <w:tcPr>
            <w:tcW w:w="2241" w:type="dxa"/>
            <w:noWrap/>
            <w:hideMark/>
          </w:tcPr>
          <w:p w14:paraId="5B40DBDB" w14:textId="77777777" w:rsidR="008C100E" w:rsidRPr="00A454EF" w:rsidRDefault="008C100E" w:rsidP="006B258A">
            <w:r w:rsidRPr="00A454EF">
              <w:t>Frýdek-Místek</w:t>
            </w:r>
          </w:p>
        </w:tc>
        <w:tc>
          <w:tcPr>
            <w:tcW w:w="899" w:type="dxa"/>
            <w:hideMark/>
          </w:tcPr>
          <w:p w14:paraId="623F482F" w14:textId="77777777" w:rsidR="008C100E" w:rsidRPr="00A454EF" w:rsidRDefault="008C100E" w:rsidP="006B258A">
            <w:r w:rsidRPr="00A454EF">
              <w:t>34975</w:t>
            </w:r>
          </w:p>
        </w:tc>
        <w:tc>
          <w:tcPr>
            <w:tcW w:w="2273" w:type="dxa"/>
            <w:hideMark/>
          </w:tcPr>
          <w:p w14:paraId="30C114EF" w14:textId="77777777" w:rsidR="008C100E" w:rsidRPr="00A454EF" w:rsidRDefault="008C100E" w:rsidP="006B258A">
            <w:r w:rsidRPr="00A454EF">
              <w:t>Nad Lipinou</w:t>
            </w:r>
          </w:p>
        </w:tc>
      </w:tr>
      <w:tr w:rsidR="008C100E" w:rsidRPr="00A454EF" w14:paraId="3E9C0994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FF4B4E6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19CCD1DE" w14:textId="77777777" w:rsidR="008C100E" w:rsidRPr="00A454EF" w:rsidRDefault="008C100E" w:rsidP="006B258A">
            <w:r w:rsidRPr="00A454EF">
              <w:t>599069</w:t>
            </w:r>
          </w:p>
        </w:tc>
        <w:tc>
          <w:tcPr>
            <w:tcW w:w="2241" w:type="dxa"/>
            <w:noWrap/>
            <w:hideMark/>
          </w:tcPr>
          <w:p w14:paraId="619C044B" w14:textId="77777777" w:rsidR="008C100E" w:rsidRPr="00A454EF" w:rsidRDefault="008C100E" w:rsidP="006B258A">
            <w:r w:rsidRPr="00A454EF">
              <w:t>Orlová</w:t>
            </w:r>
          </w:p>
        </w:tc>
        <w:tc>
          <w:tcPr>
            <w:tcW w:w="899" w:type="dxa"/>
            <w:hideMark/>
          </w:tcPr>
          <w:p w14:paraId="395D987F" w14:textId="77777777" w:rsidR="008C100E" w:rsidRPr="00A454EF" w:rsidRDefault="008C100E" w:rsidP="006B258A">
            <w:r w:rsidRPr="00A454EF">
              <w:t>112496</w:t>
            </w:r>
          </w:p>
        </w:tc>
        <w:tc>
          <w:tcPr>
            <w:tcW w:w="2273" w:type="dxa"/>
            <w:hideMark/>
          </w:tcPr>
          <w:p w14:paraId="56B02583" w14:textId="77777777" w:rsidR="008C100E" w:rsidRPr="00A454EF" w:rsidRDefault="008C100E" w:rsidP="006B258A">
            <w:r w:rsidRPr="00A454EF">
              <w:t>Václavka</w:t>
            </w:r>
          </w:p>
        </w:tc>
      </w:tr>
      <w:tr w:rsidR="008C100E" w:rsidRPr="00A454EF" w14:paraId="3B457781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3283754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38DF4CB6" w14:textId="77777777" w:rsidR="008C100E" w:rsidRPr="00A454EF" w:rsidRDefault="008C100E" w:rsidP="006B258A">
            <w:r w:rsidRPr="00A454EF">
              <w:t>599070</w:t>
            </w:r>
          </w:p>
        </w:tc>
        <w:tc>
          <w:tcPr>
            <w:tcW w:w="2241" w:type="dxa"/>
            <w:noWrap/>
            <w:hideMark/>
          </w:tcPr>
          <w:p w14:paraId="698EA8A0" w14:textId="77777777" w:rsidR="008C100E" w:rsidRPr="00A454EF" w:rsidRDefault="008C100E" w:rsidP="006B258A">
            <w:r w:rsidRPr="00A454EF">
              <w:t>Orlová</w:t>
            </w:r>
          </w:p>
        </w:tc>
        <w:tc>
          <w:tcPr>
            <w:tcW w:w="899" w:type="dxa"/>
            <w:hideMark/>
          </w:tcPr>
          <w:p w14:paraId="20E7F00C" w14:textId="77777777" w:rsidR="008C100E" w:rsidRPr="00A454EF" w:rsidRDefault="008C100E" w:rsidP="006B258A">
            <w:r w:rsidRPr="00A454EF">
              <w:t>112518</w:t>
            </w:r>
          </w:p>
        </w:tc>
        <w:tc>
          <w:tcPr>
            <w:tcW w:w="2273" w:type="dxa"/>
            <w:hideMark/>
          </w:tcPr>
          <w:p w14:paraId="7CF0C1BD" w14:textId="77777777" w:rsidR="008C100E" w:rsidRPr="00A454EF" w:rsidRDefault="008C100E" w:rsidP="006B258A">
            <w:r w:rsidRPr="00A454EF">
              <w:t>Kozí hůrka</w:t>
            </w:r>
          </w:p>
        </w:tc>
      </w:tr>
      <w:tr w:rsidR="008C100E" w:rsidRPr="00A454EF" w14:paraId="6CFA577C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30675D7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59E39B1C" w14:textId="77777777" w:rsidR="008C100E" w:rsidRPr="00A454EF" w:rsidRDefault="008C100E" w:rsidP="006B258A">
            <w:r w:rsidRPr="00A454EF">
              <w:t>599051</w:t>
            </w:r>
          </w:p>
        </w:tc>
        <w:tc>
          <w:tcPr>
            <w:tcW w:w="2241" w:type="dxa"/>
            <w:noWrap/>
            <w:hideMark/>
          </w:tcPr>
          <w:p w14:paraId="0BC2717E" w14:textId="77777777" w:rsidR="008C100E" w:rsidRPr="00A454EF" w:rsidRDefault="008C100E" w:rsidP="006B258A">
            <w:r w:rsidRPr="00A454EF">
              <w:t>Bohumín</w:t>
            </w:r>
          </w:p>
        </w:tc>
        <w:tc>
          <w:tcPr>
            <w:tcW w:w="899" w:type="dxa"/>
            <w:hideMark/>
          </w:tcPr>
          <w:p w14:paraId="3D88ACF7" w14:textId="77777777" w:rsidR="008C100E" w:rsidRPr="00A454EF" w:rsidRDefault="008C100E" w:rsidP="006B258A">
            <w:r w:rsidRPr="00A454EF">
              <w:t>136735</w:t>
            </w:r>
          </w:p>
        </w:tc>
        <w:tc>
          <w:tcPr>
            <w:tcW w:w="2273" w:type="dxa"/>
            <w:hideMark/>
          </w:tcPr>
          <w:p w14:paraId="3F60506E" w14:textId="77777777" w:rsidR="008C100E" w:rsidRPr="00A454EF" w:rsidRDefault="008C100E" w:rsidP="006B258A">
            <w:r w:rsidRPr="00A454EF">
              <w:t xml:space="preserve">Pod </w:t>
            </w:r>
            <w:proofErr w:type="spellStart"/>
            <w:r w:rsidRPr="00A454EF">
              <w:t>pudlovskou</w:t>
            </w:r>
            <w:proofErr w:type="spellEnd"/>
            <w:r w:rsidRPr="00A454EF">
              <w:t xml:space="preserve"> školou</w:t>
            </w:r>
          </w:p>
        </w:tc>
      </w:tr>
      <w:tr w:rsidR="008C100E" w:rsidRPr="00A454EF" w14:paraId="1130D6EB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5AFB33D8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7200D2C9" w14:textId="77777777" w:rsidR="008C100E" w:rsidRPr="00A454EF" w:rsidRDefault="008C100E" w:rsidP="006B258A">
            <w:r w:rsidRPr="00A454EF">
              <w:t>597180</w:t>
            </w:r>
          </w:p>
        </w:tc>
        <w:tc>
          <w:tcPr>
            <w:tcW w:w="2241" w:type="dxa"/>
            <w:noWrap/>
            <w:hideMark/>
          </w:tcPr>
          <w:p w14:paraId="24A369C0" w14:textId="77777777" w:rsidR="008C100E" w:rsidRPr="00A454EF" w:rsidRDefault="008C100E" w:rsidP="006B258A">
            <w:r w:rsidRPr="00A454EF">
              <w:t>Bruntál</w:t>
            </w:r>
          </w:p>
        </w:tc>
        <w:tc>
          <w:tcPr>
            <w:tcW w:w="899" w:type="dxa"/>
            <w:hideMark/>
          </w:tcPr>
          <w:p w14:paraId="2C1CA0A0" w14:textId="77777777" w:rsidR="008C100E" w:rsidRPr="00A454EF" w:rsidRDefault="008C100E" w:rsidP="006B258A">
            <w:r w:rsidRPr="00A454EF">
              <w:t>13170</w:t>
            </w:r>
          </w:p>
        </w:tc>
        <w:tc>
          <w:tcPr>
            <w:tcW w:w="2273" w:type="dxa"/>
            <w:hideMark/>
          </w:tcPr>
          <w:p w14:paraId="614AE49A" w14:textId="77777777" w:rsidR="008C100E" w:rsidRPr="00A454EF" w:rsidRDefault="008C100E" w:rsidP="006B258A">
            <w:r w:rsidRPr="00A454EF">
              <w:t>Olomoucké Předměstí</w:t>
            </w:r>
          </w:p>
        </w:tc>
      </w:tr>
      <w:tr w:rsidR="008C100E" w:rsidRPr="00A454EF" w14:paraId="6551F06E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19B1A939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4FB5BDDB" w14:textId="77777777" w:rsidR="008C100E" w:rsidRPr="00A454EF" w:rsidRDefault="008C100E" w:rsidP="006B258A">
            <w:r w:rsidRPr="00A454EF">
              <w:t>597180</w:t>
            </w:r>
          </w:p>
        </w:tc>
        <w:tc>
          <w:tcPr>
            <w:tcW w:w="2241" w:type="dxa"/>
            <w:noWrap/>
            <w:hideMark/>
          </w:tcPr>
          <w:p w14:paraId="0A4165B6" w14:textId="77777777" w:rsidR="008C100E" w:rsidRPr="00A454EF" w:rsidRDefault="008C100E" w:rsidP="006B258A">
            <w:r w:rsidRPr="00A454EF">
              <w:t>Bruntál</w:t>
            </w:r>
          </w:p>
        </w:tc>
        <w:tc>
          <w:tcPr>
            <w:tcW w:w="899" w:type="dxa"/>
            <w:hideMark/>
          </w:tcPr>
          <w:p w14:paraId="09E7A0DB" w14:textId="77777777" w:rsidR="008C100E" w:rsidRPr="00A454EF" w:rsidRDefault="008C100E" w:rsidP="006B258A">
            <w:r w:rsidRPr="00A454EF">
              <w:t>13242</w:t>
            </w:r>
          </w:p>
        </w:tc>
        <w:tc>
          <w:tcPr>
            <w:tcW w:w="2273" w:type="dxa"/>
            <w:hideMark/>
          </w:tcPr>
          <w:p w14:paraId="1612ABB5" w14:textId="77777777" w:rsidR="008C100E" w:rsidRPr="00A454EF" w:rsidRDefault="008C100E" w:rsidP="006B258A">
            <w:r w:rsidRPr="00A454EF">
              <w:t>Chelčického</w:t>
            </w:r>
          </w:p>
        </w:tc>
      </w:tr>
      <w:tr w:rsidR="008C100E" w:rsidRPr="00A454EF" w14:paraId="785B7C2B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13819636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6D6C5ED2" w14:textId="77777777" w:rsidR="008C100E" w:rsidRPr="00A454EF" w:rsidRDefault="008C100E" w:rsidP="006B258A">
            <w:r w:rsidRPr="00A454EF">
              <w:t>555088</w:t>
            </w:r>
          </w:p>
        </w:tc>
        <w:tc>
          <w:tcPr>
            <w:tcW w:w="2241" w:type="dxa"/>
            <w:noWrap/>
            <w:hideMark/>
          </w:tcPr>
          <w:p w14:paraId="717E89E2" w14:textId="77777777" w:rsidR="008C100E" w:rsidRPr="00A454EF" w:rsidRDefault="008C100E" w:rsidP="006B258A">
            <w:r w:rsidRPr="00A454EF">
              <w:t>Havířov</w:t>
            </w:r>
          </w:p>
        </w:tc>
        <w:tc>
          <w:tcPr>
            <w:tcW w:w="899" w:type="dxa"/>
            <w:hideMark/>
          </w:tcPr>
          <w:p w14:paraId="1E7C9D03" w14:textId="77777777" w:rsidR="008C100E" w:rsidRPr="00A454EF" w:rsidRDefault="008C100E" w:rsidP="006B258A">
            <w:r w:rsidRPr="00A454EF">
              <w:t>37745</w:t>
            </w:r>
          </w:p>
        </w:tc>
        <w:tc>
          <w:tcPr>
            <w:tcW w:w="2273" w:type="dxa"/>
            <w:hideMark/>
          </w:tcPr>
          <w:p w14:paraId="2DA043F3" w14:textId="77777777" w:rsidR="008C100E" w:rsidRPr="00A454EF" w:rsidRDefault="008C100E" w:rsidP="006B258A">
            <w:r w:rsidRPr="00A454EF">
              <w:t>Prostřední Suchá</w:t>
            </w:r>
          </w:p>
        </w:tc>
      </w:tr>
      <w:tr w:rsidR="008C100E" w:rsidRPr="00A454EF" w14:paraId="4F8A65C1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8B774FB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610FA8A8" w14:textId="77777777" w:rsidR="008C100E" w:rsidRPr="00A454EF" w:rsidRDefault="008C100E" w:rsidP="006B258A">
            <w:r w:rsidRPr="00A454EF">
              <w:t>555088</w:t>
            </w:r>
          </w:p>
        </w:tc>
        <w:tc>
          <w:tcPr>
            <w:tcW w:w="2241" w:type="dxa"/>
            <w:noWrap/>
            <w:hideMark/>
          </w:tcPr>
          <w:p w14:paraId="30C62F51" w14:textId="77777777" w:rsidR="008C100E" w:rsidRPr="00A454EF" w:rsidRDefault="008C100E" w:rsidP="006B258A">
            <w:r w:rsidRPr="00A454EF">
              <w:t>Havířov</w:t>
            </w:r>
          </w:p>
        </w:tc>
        <w:tc>
          <w:tcPr>
            <w:tcW w:w="899" w:type="dxa"/>
            <w:hideMark/>
          </w:tcPr>
          <w:p w14:paraId="3E11FAB0" w14:textId="77777777" w:rsidR="008C100E" w:rsidRPr="00A454EF" w:rsidRDefault="008C100E" w:rsidP="006B258A">
            <w:r w:rsidRPr="00A454EF">
              <w:t>37729</w:t>
            </w:r>
          </w:p>
        </w:tc>
        <w:tc>
          <w:tcPr>
            <w:tcW w:w="2273" w:type="dxa"/>
            <w:hideMark/>
          </w:tcPr>
          <w:p w14:paraId="52CAF79F" w14:textId="77777777" w:rsidR="008C100E" w:rsidRPr="00A454EF" w:rsidRDefault="008C100E" w:rsidP="006B258A">
            <w:r w:rsidRPr="00A454EF">
              <w:t>Výsluní</w:t>
            </w:r>
          </w:p>
        </w:tc>
      </w:tr>
      <w:tr w:rsidR="008C100E" w:rsidRPr="00A454EF" w14:paraId="3044B94A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B6E7289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272CA7F2" w14:textId="77777777" w:rsidR="008C100E" w:rsidRPr="00A454EF" w:rsidRDefault="008C100E" w:rsidP="006B258A">
            <w:r w:rsidRPr="00A454EF">
              <w:t>598917</w:t>
            </w:r>
          </w:p>
        </w:tc>
        <w:tc>
          <w:tcPr>
            <w:tcW w:w="2241" w:type="dxa"/>
            <w:noWrap/>
            <w:hideMark/>
          </w:tcPr>
          <w:p w14:paraId="7733AEE6" w14:textId="77777777" w:rsidR="008C100E" w:rsidRPr="00A454EF" w:rsidRDefault="008C100E" w:rsidP="006B258A">
            <w:r w:rsidRPr="00A454EF">
              <w:t>Karviná</w:t>
            </w:r>
          </w:p>
        </w:tc>
        <w:tc>
          <w:tcPr>
            <w:tcW w:w="899" w:type="dxa"/>
            <w:hideMark/>
          </w:tcPr>
          <w:p w14:paraId="14C9B268" w14:textId="77777777" w:rsidR="008C100E" w:rsidRPr="00A454EF" w:rsidRDefault="008C100E" w:rsidP="006B258A">
            <w:r w:rsidRPr="00A454EF">
              <w:t>63894</w:t>
            </w:r>
          </w:p>
        </w:tc>
        <w:tc>
          <w:tcPr>
            <w:tcW w:w="2273" w:type="dxa"/>
            <w:hideMark/>
          </w:tcPr>
          <w:p w14:paraId="18CDF535" w14:textId="77777777" w:rsidR="008C100E" w:rsidRPr="00A454EF" w:rsidRDefault="008C100E" w:rsidP="006B258A">
            <w:r w:rsidRPr="00A454EF">
              <w:t>U stadiónu</w:t>
            </w:r>
          </w:p>
        </w:tc>
      </w:tr>
      <w:tr w:rsidR="008C100E" w:rsidRPr="00A454EF" w14:paraId="437E0FD2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578506DA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2564B12A" w14:textId="77777777" w:rsidR="008C100E" w:rsidRPr="00A454EF" w:rsidRDefault="008C100E" w:rsidP="006B258A">
            <w:r w:rsidRPr="00A454EF">
              <w:t>598917</w:t>
            </w:r>
          </w:p>
        </w:tc>
        <w:tc>
          <w:tcPr>
            <w:tcW w:w="2241" w:type="dxa"/>
            <w:noWrap/>
            <w:hideMark/>
          </w:tcPr>
          <w:p w14:paraId="22ED552D" w14:textId="77777777" w:rsidR="008C100E" w:rsidRPr="00A454EF" w:rsidRDefault="008C100E" w:rsidP="006B258A">
            <w:r w:rsidRPr="00A454EF">
              <w:t>Karviná</w:t>
            </w:r>
          </w:p>
        </w:tc>
        <w:tc>
          <w:tcPr>
            <w:tcW w:w="899" w:type="dxa"/>
            <w:hideMark/>
          </w:tcPr>
          <w:p w14:paraId="05E96CAD" w14:textId="77777777" w:rsidR="008C100E" w:rsidRPr="00A454EF" w:rsidRDefault="008C100E" w:rsidP="006B258A">
            <w:r w:rsidRPr="00A454EF">
              <w:t>63886</w:t>
            </w:r>
          </w:p>
        </w:tc>
        <w:tc>
          <w:tcPr>
            <w:tcW w:w="2273" w:type="dxa"/>
            <w:hideMark/>
          </w:tcPr>
          <w:p w14:paraId="66FAEDB4" w14:textId="77777777" w:rsidR="008C100E" w:rsidRPr="00A454EF" w:rsidRDefault="008C100E" w:rsidP="006B258A">
            <w:r w:rsidRPr="00A454EF">
              <w:t>Náměstí Budovatelů</w:t>
            </w:r>
          </w:p>
        </w:tc>
      </w:tr>
      <w:tr w:rsidR="008C100E" w:rsidRPr="00A454EF" w14:paraId="31369360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5631C7AD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4EC61043" w14:textId="77777777" w:rsidR="008C100E" w:rsidRPr="00A454EF" w:rsidRDefault="008C100E" w:rsidP="006B258A">
            <w:r w:rsidRPr="00A454EF">
              <w:t>554821</w:t>
            </w:r>
          </w:p>
        </w:tc>
        <w:tc>
          <w:tcPr>
            <w:tcW w:w="2241" w:type="dxa"/>
            <w:noWrap/>
            <w:hideMark/>
          </w:tcPr>
          <w:p w14:paraId="1F6AC112" w14:textId="77777777" w:rsidR="008C100E" w:rsidRPr="00A454EF" w:rsidRDefault="008C100E" w:rsidP="006B258A">
            <w:r w:rsidRPr="00A454EF">
              <w:t>Ostrava</w:t>
            </w:r>
          </w:p>
        </w:tc>
        <w:tc>
          <w:tcPr>
            <w:tcW w:w="899" w:type="dxa"/>
            <w:hideMark/>
          </w:tcPr>
          <w:p w14:paraId="5D7D8423" w14:textId="77777777" w:rsidR="008C100E" w:rsidRPr="00A454EF" w:rsidRDefault="008C100E" w:rsidP="006B258A">
            <w:r w:rsidRPr="00A454EF">
              <w:t>113972</w:t>
            </w:r>
          </w:p>
        </w:tc>
        <w:tc>
          <w:tcPr>
            <w:tcW w:w="2273" w:type="dxa"/>
            <w:hideMark/>
          </w:tcPr>
          <w:p w14:paraId="33432030" w14:textId="77777777" w:rsidR="008C100E" w:rsidRPr="00A454EF" w:rsidRDefault="008C100E" w:rsidP="006B258A">
            <w:r w:rsidRPr="00A454EF">
              <w:t>Železárenská</w:t>
            </w:r>
          </w:p>
        </w:tc>
      </w:tr>
      <w:tr w:rsidR="008C100E" w:rsidRPr="00A454EF" w14:paraId="165B00E9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15C09DB9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196F7F80" w14:textId="77777777" w:rsidR="008C100E" w:rsidRPr="00A454EF" w:rsidRDefault="008C100E" w:rsidP="006B258A">
            <w:r w:rsidRPr="00A454EF">
              <w:t>554821</w:t>
            </w:r>
          </w:p>
        </w:tc>
        <w:tc>
          <w:tcPr>
            <w:tcW w:w="2241" w:type="dxa"/>
            <w:noWrap/>
            <w:hideMark/>
          </w:tcPr>
          <w:p w14:paraId="657B1B4D" w14:textId="77777777" w:rsidR="008C100E" w:rsidRPr="00A454EF" w:rsidRDefault="008C100E" w:rsidP="006B258A">
            <w:r w:rsidRPr="00A454EF">
              <w:t>Ostrava</w:t>
            </w:r>
          </w:p>
        </w:tc>
        <w:tc>
          <w:tcPr>
            <w:tcW w:w="899" w:type="dxa"/>
            <w:hideMark/>
          </w:tcPr>
          <w:p w14:paraId="3ED355F4" w14:textId="77777777" w:rsidR="008C100E" w:rsidRPr="00A454EF" w:rsidRDefault="008C100E" w:rsidP="006B258A">
            <w:r w:rsidRPr="00A454EF">
              <w:t>113964</w:t>
            </w:r>
          </w:p>
        </w:tc>
        <w:tc>
          <w:tcPr>
            <w:tcW w:w="2273" w:type="dxa"/>
            <w:hideMark/>
          </w:tcPr>
          <w:p w14:paraId="4C954A94" w14:textId="77777777" w:rsidR="008C100E" w:rsidRPr="00A454EF" w:rsidRDefault="008C100E" w:rsidP="006B258A">
            <w:r w:rsidRPr="00A454EF">
              <w:t>Bedřiška</w:t>
            </w:r>
          </w:p>
        </w:tc>
      </w:tr>
      <w:tr w:rsidR="008C100E" w:rsidRPr="00A454EF" w14:paraId="203E386C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3C3EA8C3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4ADD0A92" w14:textId="77777777" w:rsidR="008C100E" w:rsidRPr="00A454EF" w:rsidRDefault="008C100E" w:rsidP="006B258A">
            <w:r w:rsidRPr="00A454EF">
              <w:t>554821</w:t>
            </w:r>
          </w:p>
        </w:tc>
        <w:tc>
          <w:tcPr>
            <w:tcW w:w="2241" w:type="dxa"/>
            <w:noWrap/>
            <w:hideMark/>
          </w:tcPr>
          <w:p w14:paraId="1CEB52B1" w14:textId="77777777" w:rsidR="008C100E" w:rsidRPr="00A454EF" w:rsidRDefault="008C100E" w:rsidP="006B258A">
            <w:r w:rsidRPr="00A454EF">
              <w:t>Ostrava</w:t>
            </w:r>
          </w:p>
        </w:tc>
        <w:tc>
          <w:tcPr>
            <w:tcW w:w="899" w:type="dxa"/>
            <w:hideMark/>
          </w:tcPr>
          <w:p w14:paraId="0AD00701" w14:textId="77777777" w:rsidR="008C100E" w:rsidRPr="00A454EF" w:rsidRDefault="008C100E" w:rsidP="006B258A">
            <w:r w:rsidRPr="00A454EF">
              <w:t>115029</w:t>
            </w:r>
          </w:p>
        </w:tc>
        <w:tc>
          <w:tcPr>
            <w:tcW w:w="2273" w:type="dxa"/>
            <w:hideMark/>
          </w:tcPr>
          <w:p w14:paraId="69A95567" w14:textId="77777777" w:rsidR="008C100E" w:rsidRPr="00A454EF" w:rsidRDefault="008C100E" w:rsidP="006B258A">
            <w:r w:rsidRPr="00A454EF">
              <w:t>Trnkovec</w:t>
            </w:r>
          </w:p>
        </w:tc>
      </w:tr>
      <w:tr w:rsidR="008C100E" w:rsidRPr="00A454EF" w14:paraId="3ED6A5F5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E073F36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4710A208" w14:textId="77777777" w:rsidR="008C100E" w:rsidRPr="00A454EF" w:rsidRDefault="008C100E" w:rsidP="006B258A">
            <w:r w:rsidRPr="00A454EF">
              <w:t>554821</w:t>
            </w:r>
          </w:p>
        </w:tc>
        <w:tc>
          <w:tcPr>
            <w:tcW w:w="2241" w:type="dxa"/>
            <w:noWrap/>
            <w:hideMark/>
          </w:tcPr>
          <w:p w14:paraId="6424D536" w14:textId="77777777" w:rsidR="008C100E" w:rsidRPr="00A454EF" w:rsidRDefault="008C100E" w:rsidP="006B258A">
            <w:r w:rsidRPr="00A454EF">
              <w:t>Ostrava</w:t>
            </w:r>
          </w:p>
        </w:tc>
        <w:tc>
          <w:tcPr>
            <w:tcW w:w="899" w:type="dxa"/>
            <w:hideMark/>
          </w:tcPr>
          <w:p w14:paraId="74145D51" w14:textId="77777777" w:rsidR="008C100E" w:rsidRPr="00A454EF" w:rsidRDefault="008C100E" w:rsidP="006B258A">
            <w:r w:rsidRPr="00A454EF">
              <w:t>115134</w:t>
            </w:r>
          </w:p>
        </w:tc>
        <w:tc>
          <w:tcPr>
            <w:tcW w:w="2273" w:type="dxa"/>
            <w:hideMark/>
          </w:tcPr>
          <w:p w14:paraId="4C4CF16C" w14:textId="77777777" w:rsidR="008C100E" w:rsidRPr="00A454EF" w:rsidRDefault="008C100E" w:rsidP="006B258A">
            <w:r w:rsidRPr="00A454EF">
              <w:t>První obvod</w:t>
            </w:r>
          </w:p>
        </w:tc>
      </w:tr>
      <w:tr w:rsidR="008C100E" w:rsidRPr="00A454EF" w14:paraId="31C540D9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BA98D28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4299199D" w14:textId="77777777" w:rsidR="008C100E" w:rsidRPr="00A454EF" w:rsidRDefault="008C100E" w:rsidP="006B258A">
            <w:r w:rsidRPr="00A454EF">
              <w:t>554821</w:t>
            </w:r>
          </w:p>
        </w:tc>
        <w:tc>
          <w:tcPr>
            <w:tcW w:w="2241" w:type="dxa"/>
            <w:noWrap/>
            <w:hideMark/>
          </w:tcPr>
          <w:p w14:paraId="06786CF6" w14:textId="77777777" w:rsidR="008C100E" w:rsidRPr="00A454EF" w:rsidRDefault="008C100E" w:rsidP="006B258A">
            <w:r w:rsidRPr="00A454EF">
              <w:t>Ostrava</w:t>
            </w:r>
          </w:p>
        </w:tc>
        <w:tc>
          <w:tcPr>
            <w:tcW w:w="899" w:type="dxa"/>
            <w:hideMark/>
          </w:tcPr>
          <w:p w14:paraId="54F8D370" w14:textId="77777777" w:rsidR="008C100E" w:rsidRPr="00A454EF" w:rsidRDefault="008C100E" w:rsidP="006B258A">
            <w:r w:rsidRPr="00A454EF">
              <w:t>115100</w:t>
            </w:r>
          </w:p>
        </w:tc>
        <w:tc>
          <w:tcPr>
            <w:tcW w:w="2273" w:type="dxa"/>
            <w:hideMark/>
          </w:tcPr>
          <w:p w14:paraId="68D440C2" w14:textId="77777777" w:rsidR="008C100E" w:rsidRPr="00A454EF" w:rsidRDefault="008C100E" w:rsidP="006B258A">
            <w:r w:rsidRPr="00A454EF">
              <w:t>Lipinská</w:t>
            </w:r>
          </w:p>
        </w:tc>
      </w:tr>
      <w:tr w:rsidR="008C100E" w:rsidRPr="00A454EF" w14:paraId="0DAD26C2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7558DA9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28287B84" w14:textId="77777777" w:rsidR="008C100E" w:rsidRPr="00A454EF" w:rsidRDefault="008C100E" w:rsidP="006B258A">
            <w:r w:rsidRPr="00A454EF">
              <w:t>554821</w:t>
            </w:r>
          </w:p>
        </w:tc>
        <w:tc>
          <w:tcPr>
            <w:tcW w:w="2241" w:type="dxa"/>
            <w:noWrap/>
            <w:hideMark/>
          </w:tcPr>
          <w:p w14:paraId="341738D1" w14:textId="77777777" w:rsidR="008C100E" w:rsidRPr="00A454EF" w:rsidRDefault="008C100E" w:rsidP="006B258A">
            <w:r w:rsidRPr="00A454EF">
              <w:t>Ostrava</w:t>
            </w:r>
          </w:p>
        </w:tc>
        <w:tc>
          <w:tcPr>
            <w:tcW w:w="899" w:type="dxa"/>
            <w:hideMark/>
          </w:tcPr>
          <w:p w14:paraId="79EB76CD" w14:textId="77777777" w:rsidR="008C100E" w:rsidRPr="00A454EF" w:rsidRDefault="008C100E" w:rsidP="006B258A">
            <w:r w:rsidRPr="00A454EF">
              <w:t>114073</w:t>
            </w:r>
          </w:p>
        </w:tc>
        <w:tc>
          <w:tcPr>
            <w:tcW w:w="2273" w:type="dxa"/>
            <w:hideMark/>
          </w:tcPr>
          <w:p w14:paraId="59397E3F" w14:textId="77777777" w:rsidR="008C100E" w:rsidRPr="00A454EF" w:rsidRDefault="008C100E" w:rsidP="006B258A">
            <w:r w:rsidRPr="00A454EF">
              <w:t>Vítkovice-jih</w:t>
            </w:r>
          </w:p>
        </w:tc>
      </w:tr>
      <w:tr w:rsidR="008C100E" w:rsidRPr="00A454EF" w14:paraId="61C777D1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6B49B38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19B39CC5" w14:textId="77777777" w:rsidR="008C100E" w:rsidRPr="00A454EF" w:rsidRDefault="008C100E" w:rsidP="006B258A">
            <w:r w:rsidRPr="00A454EF">
              <w:t>554821</w:t>
            </w:r>
          </w:p>
        </w:tc>
        <w:tc>
          <w:tcPr>
            <w:tcW w:w="2241" w:type="dxa"/>
            <w:noWrap/>
            <w:hideMark/>
          </w:tcPr>
          <w:p w14:paraId="1A91FAD9" w14:textId="77777777" w:rsidR="008C100E" w:rsidRPr="00A454EF" w:rsidRDefault="008C100E" w:rsidP="006B258A">
            <w:r w:rsidRPr="00A454EF">
              <w:t>Ostrava</w:t>
            </w:r>
          </w:p>
        </w:tc>
        <w:tc>
          <w:tcPr>
            <w:tcW w:w="899" w:type="dxa"/>
            <w:hideMark/>
          </w:tcPr>
          <w:p w14:paraId="6D512308" w14:textId="77777777" w:rsidR="008C100E" w:rsidRPr="00A454EF" w:rsidRDefault="008C100E" w:rsidP="006B258A">
            <w:r w:rsidRPr="00A454EF">
              <w:t>114171</w:t>
            </w:r>
          </w:p>
        </w:tc>
        <w:tc>
          <w:tcPr>
            <w:tcW w:w="2273" w:type="dxa"/>
            <w:hideMark/>
          </w:tcPr>
          <w:p w14:paraId="5CB9DFB1" w14:textId="77777777" w:rsidR="008C100E" w:rsidRPr="00A454EF" w:rsidRDefault="008C100E" w:rsidP="006B258A">
            <w:r w:rsidRPr="00A454EF">
              <w:t>Osada Míru</w:t>
            </w:r>
          </w:p>
        </w:tc>
      </w:tr>
      <w:tr w:rsidR="008C100E" w:rsidRPr="00A454EF" w14:paraId="1CEF0144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3C4C8A0E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5F5921F6" w14:textId="77777777" w:rsidR="008C100E" w:rsidRPr="00A454EF" w:rsidRDefault="008C100E" w:rsidP="006B258A">
            <w:r w:rsidRPr="00A454EF">
              <w:t>554821</w:t>
            </w:r>
          </w:p>
        </w:tc>
        <w:tc>
          <w:tcPr>
            <w:tcW w:w="2241" w:type="dxa"/>
            <w:noWrap/>
            <w:hideMark/>
          </w:tcPr>
          <w:p w14:paraId="7978C343" w14:textId="77777777" w:rsidR="008C100E" w:rsidRPr="00A454EF" w:rsidRDefault="008C100E" w:rsidP="006B258A">
            <w:r w:rsidRPr="00A454EF">
              <w:t>Ostrava</w:t>
            </w:r>
          </w:p>
        </w:tc>
        <w:tc>
          <w:tcPr>
            <w:tcW w:w="899" w:type="dxa"/>
            <w:hideMark/>
          </w:tcPr>
          <w:p w14:paraId="28E7ECEF" w14:textId="77777777" w:rsidR="008C100E" w:rsidRPr="00A454EF" w:rsidRDefault="008C100E" w:rsidP="006B258A">
            <w:r w:rsidRPr="00A454EF">
              <w:t>114880</w:t>
            </w:r>
          </w:p>
        </w:tc>
        <w:tc>
          <w:tcPr>
            <w:tcW w:w="2273" w:type="dxa"/>
            <w:hideMark/>
          </w:tcPr>
          <w:p w14:paraId="64794F95" w14:textId="77777777" w:rsidR="008C100E" w:rsidRPr="00A454EF" w:rsidRDefault="008C100E" w:rsidP="006B258A">
            <w:proofErr w:type="spellStart"/>
            <w:r w:rsidRPr="00A454EF">
              <w:t>Zárubek</w:t>
            </w:r>
            <w:proofErr w:type="spellEnd"/>
          </w:p>
        </w:tc>
      </w:tr>
      <w:tr w:rsidR="008C100E" w:rsidRPr="00A454EF" w14:paraId="4EB80309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18104407" w14:textId="77777777" w:rsidR="008C100E" w:rsidRPr="00A454EF" w:rsidRDefault="008C100E" w:rsidP="006B258A">
            <w:r w:rsidRPr="00A454EF">
              <w:t>Moravskoslezský</w:t>
            </w:r>
          </w:p>
        </w:tc>
        <w:tc>
          <w:tcPr>
            <w:tcW w:w="937" w:type="dxa"/>
            <w:noWrap/>
            <w:hideMark/>
          </w:tcPr>
          <w:p w14:paraId="430E8E78" w14:textId="77777777" w:rsidR="008C100E" w:rsidRPr="00A454EF" w:rsidRDefault="008C100E" w:rsidP="006B258A">
            <w:r w:rsidRPr="00A454EF">
              <w:t>554821</w:t>
            </w:r>
          </w:p>
        </w:tc>
        <w:tc>
          <w:tcPr>
            <w:tcW w:w="2241" w:type="dxa"/>
            <w:noWrap/>
            <w:hideMark/>
          </w:tcPr>
          <w:p w14:paraId="207C67D7" w14:textId="77777777" w:rsidR="008C100E" w:rsidRPr="00A454EF" w:rsidRDefault="008C100E" w:rsidP="006B258A">
            <w:r w:rsidRPr="00A454EF">
              <w:t>Ostrava</w:t>
            </w:r>
          </w:p>
        </w:tc>
        <w:tc>
          <w:tcPr>
            <w:tcW w:w="899" w:type="dxa"/>
            <w:hideMark/>
          </w:tcPr>
          <w:p w14:paraId="5FA85934" w14:textId="77777777" w:rsidR="008C100E" w:rsidRPr="00A454EF" w:rsidRDefault="008C100E" w:rsidP="006B258A">
            <w:r w:rsidRPr="00A454EF">
              <w:t>114979</w:t>
            </w:r>
          </w:p>
        </w:tc>
        <w:tc>
          <w:tcPr>
            <w:tcW w:w="2273" w:type="dxa"/>
            <w:hideMark/>
          </w:tcPr>
          <w:p w14:paraId="5872FF46" w14:textId="77777777" w:rsidR="008C100E" w:rsidRPr="00A454EF" w:rsidRDefault="008C100E" w:rsidP="006B258A">
            <w:r w:rsidRPr="00A454EF">
              <w:t>Na Liščině</w:t>
            </w:r>
          </w:p>
        </w:tc>
      </w:tr>
      <w:tr w:rsidR="008C100E" w:rsidRPr="00A454EF" w14:paraId="07BDC4F3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4594B9C" w14:textId="77777777" w:rsidR="008C100E" w:rsidRPr="00A454EF" w:rsidRDefault="008C100E" w:rsidP="006B258A">
            <w:r w:rsidRPr="00A454EF">
              <w:t>Olomoucký</w:t>
            </w:r>
          </w:p>
        </w:tc>
        <w:tc>
          <w:tcPr>
            <w:tcW w:w="937" w:type="dxa"/>
            <w:noWrap/>
            <w:hideMark/>
          </w:tcPr>
          <w:p w14:paraId="70B66341" w14:textId="77777777" w:rsidR="008C100E" w:rsidRPr="00A454EF" w:rsidRDefault="008C100E" w:rsidP="006B258A">
            <w:r w:rsidRPr="00A454EF">
              <w:t>535532</w:t>
            </w:r>
          </w:p>
        </w:tc>
        <w:tc>
          <w:tcPr>
            <w:tcW w:w="2241" w:type="dxa"/>
            <w:noWrap/>
            <w:hideMark/>
          </w:tcPr>
          <w:p w14:paraId="200AAEAC" w14:textId="77777777" w:rsidR="008C100E" w:rsidRPr="00A454EF" w:rsidRDefault="008C100E" w:rsidP="006B258A">
            <w:r w:rsidRPr="00A454EF">
              <w:t>Hanušovice</w:t>
            </w:r>
          </w:p>
        </w:tc>
        <w:tc>
          <w:tcPr>
            <w:tcW w:w="899" w:type="dxa"/>
            <w:hideMark/>
          </w:tcPr>
          <w:p w14:paraId="54DBD247" w14:textId="77777777" w:rsidR="008C100E" w:rsidRPr="00A454EF" w:rsidRDefault="008C100E" w:rsidP="006B258A">
            <w:r w:rsidRPr="00A454EF">
              <w:t>37206</w:t>
            </w:r>
          </w:p>
        </w:tc>
        <w:tc>
          <w:tcPr>
            <w:tcW w:w="2273" w:type="dxa"/>
            <w:hideMark/>
          </w:tcPr>
          <w:p w14:paraId="101EC6D0" w14:textId="77777777" w:rsidR="008C100E" w:rsidRPr="00A454EF" w:rsidRDefault="008C100E" w:rsidP="006B258A">
            <w:r w:rsidRPr="00A454EF">
              <w:t>Hanušovice</w:t>
            </w:r>
          </w:p>
        </w:tc>
      </w:tr>
      <w:tr w:rsidR="008C100E" w:rsidRPr="00A454EF" w14:paraId="35651D8B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16395846" w14:textId="77777777" w:rsidR="008C100E" w:rsidRPr="00A454EF" w:rsidRDefault="008C100E" w:rsidP="006B258A">
            <w:r w:rsidRPr="00A454EF">
              <w:t>Olomoucký</w:t>
            </w:r>
          </w:p>
        </w:tc>
        <w:tc>
          <w:tcPr>
            <w:tcW w:w="937" w:type="dxa"/>
            <w:noWrap/>
            <w:hideMark/>
          </w:tcPr>
          <w:p w14:paraId="30FC3F89" w14:textId="77777777" w:rsidR="008C100E" w:rsidRPr="00A454EF" w:rsidRDefault="008C100E" w:rsidP="006B258A">
            <w:r w:rsidRPr="00A454EF">
              <w:t>536148</w:t>
            </w:r>
          </w:p>
        </w:tc>
        <w:tc>
          <w:tcPr>
            <w:tcW w:w="2241" w:type="dxa"/>
            <w:noWrap/>
            <w:hideMark/>
          </w:tcPr>
          <w:p w14:paraId="581E36E5" w14:textId="77777777" w:rsidR="008C100E" w:rsidRPr="00A454EF" w:rsidRDefault="008C100E" w:rsidP="006B258A">
            <w:r w:rsidRPr="00A454EF">
              <w:t>Javorník</w:t>
            </w:r>
          </w:p>
        </w:tc>
        <w:tc>
          <w:tcPr>
            <w:tcW w:w="899" w:type="dxa"/>
            <w:hideMark/>
          </w:tcPr>
          <w:p w14:paraId="1A2CDE03" w14:textId="77777777" w:rsidR="008C100E" w:rsidRPr="00A454EF" w:rsidRDefault="008C100E" w:rsidP="006B258A">
            <w:r w:rsidRPr="00A454EF">
              <w:t>57959</w:t>
            </w:r>
          </w:p>
        </w:tc>
        <w:tc>
          <w:tcPr>
            <w:tcW w:w="2273" w:type="dxa"/>
            <w:hideMark/>
          </w:tcPr>
          <w:p w14:paraId="464DE55E" w14:textId="77777777" w:rsidR="008C100E" w:rsidRPr="00A454EF" w:rsidRDefault="008C100E" w:rsidP="006B258A">
            <w:r w:rsidRPr="00A454EF">
              <w:t>Ves Javorník</w:t>
            </w:r>
          </w:p>
        </w:tc>
      </w:tr>
      <w:tr w:rsidR="008C100E" w:rsidRPr="00A454EF" w14:paraId="6DA84647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32B2189" w14:textId="77777777" w:rsidR="008C100E" w:rsidRPr="00A454EF" w:rsidRDefault="008C100E" w:rsidP="006B258A">
            <w:r w:rsidRPr="00A454EF">
              <w:t>Olomoucký</w:t>
            </w:r>
          </w:p>
        </w:tc>
        <w:tc>
          <w:tcPr>
            <w:tcW w:w="937" w:type="dxa"/>
            <w:noWrap/>
            <w:hideMark/>
          </w:tcPr>
          <w:p w14:paraId="28B2358D" w14:textId="77777777" w:rsidR="008C100E" w:rsidRPr="00A454EF" w:rsidRDefault="008C100E" w:rsidP="006B258A">
            <w:r w:rsidRPr="00A454EF">
              <w:t>597678</w:t>
            </w:r>
          </w:p>
        </w:tc>
        <w:tc>
          <w:tcPr>
            <w:tcW w:w="2241" w:type="dxa"/>
            <w:noWrap/>
            <w:hideMark/>
          </w:tcPr>
          <w:p w14:paraId="57BD1F37" w14:textId="77777777" w:rsidR="008C100E" w:rsidRPr="00A454EF" w:rsidRDefault="008C100E" w:rsidP="006B258A">
            <w:r w:rsidRPr="00A454EF">
              <w:t>Moravský Beroun</w:t>
            </w:r>
          </w:p>
        </w:tc>
        <w:tc>
          <w:tcPr>
            <w:tcW w:w="899" w:type="dxa"/>
            <w:hideMark/>
          </w:tcPr>
          <w:p w14:paraId="0D636C48" w14:textId="77777777" w:rsidR="008C100E" w:rsidRPr="00A454EF" w:rsidRDefault="008C100E" w:rsidP="006B258A">
            <w:r w:rsidRPr="00A454EF">
              <w:t>99082</w:t>
            </w:r>
          </w:p>
        </w:tc>
        <w:tc>
          <w:tcPr>
            <w:tcW w:w="2273" w:type="dxa"/>
            <w:hideMark/>
          </w:tcPr>
          <w:p w14:paraId="3A3DBDD4" w14:textId="77777777" w:rsidR="008C100E" w:rsidRPr="00A454EF" w:rsidRDefault="008C100E" w:rsidP="006B258A">
            <w:r w:rsidRPr="00A454EF">
              <w:t>Moravský Beroun</w:t>
            </w:r>
          </w:p>
        </w:tc>
      </w:tr>
      <w:tr w:rsidR="008C100E" w:rsidRPr="00A454EF" w14:paraId="65A460F5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B9D10F2" w14:textId="77777777" w:rsidR="008C100E" w:rsidRPr="00A454EF" w:rsidRDefault="008C100E" w:rsidP="006B258A">
            <w:r w:rsidRPr="00A454EF">
              <w:t>Olomoucký</w:t>
            </w:r>
          </w:p>
        </w:tc>
        <w:tc>
          <w:tcPr>
            <w:tcW w:w="937" w:type="dxa"/>
            <w:noWrap/>
            <w:hideMark/>
          </w:tcPr>
          <w:p w14:paraId="039FF733" w14:textId="77777777" w:rsidR="008C100E" w:rsidRPr="00A454EF" w:rsidRDefault="008C100E" w:rsidP="006B258A">
            <w:r w:rsidRPr="00A454EF">
              <w:t>500496</w:t>
            </w:r>
          </w:p>
        </w:tc>
        <w:tc>
          <w:tcPr>
            <w:tcW w:w="2241" w:type="dxa"/>
            <w:noWrap/>
            <w:hideMark/>
          </w:tcPr>
          <w:p w14:paraId="2ADB0691" w14:textId="77777777" w:rsidR="008C100E" w:rsidRPr="00A454EF" w:rsidRDefault="008C100E" w:rsidP="006B258A">
            <w:r w:rsidRPr="00A454EF">
              <w:t>Olomouc</w:t>
            </w:r>
          </w:p>
        </w:tc>
        <w:tc>
          <w:tcPr>
            <w:tcW w:w="899" w:type="dxa"/>
            <w:hideMark/>
          </w:tcPr>
          <w:p w14:paraId="2F97B481" w14:textId="77777777" w:rsidR="008C100E" w:rsidRPr="00A454EF" w:rsidRDefault="008C100E" w:rsidP="006B258A">
            <w:r w:rsidRPr="00A454EF">
              <w:t>110507</w:t>
            </w:r>
          </w:p>
        </w:tc>
        <w:tc>
          <w:tcPr>
            <w:tcW w:w="2273" w:type="dxa"/>
            <w:hideMark/>
          </w:tcPr>
          <w:p w14:paraId="69F48BCF" w14:textId="77777777" w:rsidR="008C100E" w:rsidRPr="00A454EF" w:rsidRDefault="008C100E" w:rsidP="006B258A">
            <w:r w:rsidRPr="00A454EF">
              <w:t>Olomouc-historické jádro</w:t>
            </w:r>
          </w:p>
        </w:tc>
      </w:tr>
      <w:tr w:rsidR="008C100E" w:rsidRPr="00A454EF" w14:paraId="38A39D52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E289242" w14:textId="77777777" w:rsidR="008C100E" w:rsidRPr="00A454EF" w:rsidRDefault="008C100E" w:rsidP="006B258A">
            <w:r w:rsidRPr="00A454EF">
              <w:t>Olomoucký</w:t>
            </w:r>
          </w:p>
        </w:tc>
        <w:tc>
          <w:tcPr>
            <w:tcW w:w="937" w:type="dxa"/>
            <w:noWrap/>
            <w:hideMark/>
          </w:tcPr>
          <w:p w14:paraId="257FE677" w14:textId="77777777" w:rsidR="008C100E" w:rsidRPr="00A454EF" w:rsidRDefault="008C100E" w:rsidP="006B258A">
            <w:r w:rsidRPr="00A454EF">
              <w:t>514055</w:t>
            </w:r>
          </w:p>
        </w:tc>
        <w:tc>
          <w:tcPr>
            <w:tcW w:w="2241" w:type="dxa"/>
            <w:noWrap/>
            <w:hideMark/>
          </w:tcPr>
          <w:p w14:paraId="36B919B4" w14:textId="77777777" w:rsidR="008C100E" w:rsidRPr="00A454EF" w:rsidRDefault="008C100E" w:rsidP="006B258A">
            <w:r w:rsidRPr="00A454EF">
              <w:t>Kojetín</w:t>
            </w:r>
          </w:p>
        </w:tc>
        <w:tc>
          <w:tcPr>
            <w:tcW w:w="899" w:type="dxa"/>
            <w:hideMark/>
          </w:tcPr>
          <w:p w14:paraId="761BEA40" w14:textId="77777777" w:rsidR="008C100E" w:rsidRPr="00A454EF" w:rsidRDefault="008C100E" w:rsidP="006B258A">
            <w:r w:rsidRPr="00A454EF">
              <w:t>67890</w:t>
            </w:r>
          </w:p>
        </w:tc>
        <w:tc>
          <w:tcPr>
            <w:tcW w:w="2273" w:type="dxa"/>
            <w:hideMark/>
          </w:tcPr>
          <w:p w14:paraId="27F68D9E" w14:textId="77777777" w:rsidR="008C100E" w:rsidRPr="00A454EF" w:rsidRDefault="008C100E" w:rsidP="006B258A">
            <w:r w:rsidRPr="00A454EF">
              <w:t>Kojetín</w:t>
            </w:r>
          </w:p>
        </w:tc>
      </w:tr>
      <w:tr w:rsidR="008C100E" w:rsidRPr="00A454EF" w14:paraId="3339E66E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7D73218" w14:textId="77777777" w:rsidR="008C100E" w:rsidRPr="00A454EF" w:rsidRDefault="008C100E" w:rsidP="006B258A">
            <w:r w:rsidRPr="00A454EF">
              <w:t>Olomoucký</w:t>
            </w:r>
          </w:p>
        </w:tc>
        <w:tc>
          <w:tcPr>
            <w:tcW w:w="937" w:type="dxa"/>
            <w:noWrap/>
            <w:hideMark/>
          </w:tcPr>
          <w:p w14:paraId="15A9C4B9" w14:textId="77777777" w:rsidR="008C100E" w:rsidRPr="00A454EF" w:rsidRDefault="008C100E" w:rsidP="006B258A">
            <w:r w:rsidRPr="00A454EF">
              <w:t>589250</w:t>
            </w:r>
          </w:p>
        </w:tc>
        <w:tc>
          <w:tcPr>
            <w:tcW w:w="2241" w:type="dxa"/>
            <w:noWrap/>
            <w:hideMark/>
          </w:tcPr>
          <w:p w14:paraId="2CECA661" w14:textId="77777777" w:rsidR="008C100E" w:rsidRPr="00A454EF" w:rsidRDefault="008C100E" w:rsidP="006B258A">
            <w:r w:rsidRPr="00A454EF">
              <w:t>Prostějov</w:t>
            </w:r>
          </w:p>
        </w:tc>
        <w:tc>
          <w:tcPr>
            <w:tcW w:w="899" w:type="dxa"/>
            <w:hideMark/>
          </w:tcPr>
          <w:p w14:paraId="0DB7A16C" w14:textId="77777777" w:rsidR="008C100E" w:rsidRPr="00A454EF" w:rsidRDefault="008C100E" w:rsidP="006B258A">
            <w:r w:rsidRPr="00A454EF">
              <w:t>314404</w:t>
            </w:r>
          </w:p>
        </w:tc>
        <w:tc>
          <w:tcPr>
            <w:tcW w:w="2273" w:type="dxa"/>
            <w:hideMark/>
          </w:tcPr>
          <w:p w14:paraId="58B858F7" w14:textId="77777777" w:rsidR="008C100E" w:rsidRPr="00A454EF" w:rsidRDefault="008C100E" w:rsidP="006B258A">
            <w:r w:rsidRPr="00A454EF">
              <w:t>Šárka</w:t>
            </w:r>
          </w:p>
        </w:tc>
      </w:tr>
      <w:tr w:rsidR="008C100E" w:rsidRPr="00A454EF" w14:paraId="24166642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F49D69D" w14:textId="77777777" w:rsidR="008C100E" w:rsidRPr="00A454EF" w:rsidRDefault="008C100E" w:rsidP="006B258A">
            <w:r w:rsidRPr="00A454EF">
              <w:lastRenderedPageBreak/>
              <w:t>Olomoucký</w:t>
            </w:r>
          </w:p>
        </w:tc>
        <w:tc>
          <w:tcPr>
            <w:tcW w:w="937" w:type="dxa"/>
            <w:noWrap/>
            <w:hideMark/>
          </w:tcPr>
          <w:p w14:paraId="5EBB17E8" w14:textId="77777777" w:rsidR="008C100E" w:rsidRPr="00A454EF" w:rsidRDefault="008C100E" w:rsidP="006B258A">
            <w:r w:rsidRPr="00A454EF">
              <w:t>589250</w:t>
            </w:r>
          </w:p>
        </w:tc>
        <w:tc>
          <w:tcPr>
            <w:tcW w:w="2241" w:type="dxa"/>
            <w:noWrap/>
            <w:hideMark/>
          </w:tcPr>
          <w:p w14:paraId="4A90F513" w14:textId="77777777" w:rsidR="008C100E" w:rsidRPr="00A454EF" w:rsidRDefault="008C100E" w:rsidP="006B258A">
            <w:r w:rsidRPr="00A454EF">
              <w:t>Prostějov</w:t>
            </w:r>
          </w:p>
        </w:tc>
        <w:tc>
          <w:tcPr>
            <w:tcW w:w="899" w:type="dxa"/>
            <w:noWrap/>
            <w:hideMark/>
          </w:tcPr>
          <w:p w14:paraId="3616B2EB" w14:textId="77777777" w:rsidR="008C100E" w:rsidRPr="00A454EF" w:rsidRDefault="008C100E" w:rsidP="006B258A">
            <w:r w:rsidRPr="00A454EF">
              <w:t>314412</w:t>
            </w:r>
          </w:p>
        </w:tc>
        <w:tc>
          <w:tcPr>
            <w:tcW w:w="2273" w:type="dxa"/>
            <w:noWrap/>
            <w:hideMark/>
          </w:tcPr>
          <w:p w14:paraId="1FDAB31F" w14:textId="77777777" w:rsidR="008C100E" w:rsidRPr="00A454EF" w:rsidRDefault="008C100E" w:rsidP="006B258A">
            <w:r w:rsidRPr="00A454EF">
              <w:t>Sídliště Hloučela</w:t>
            </w:r>
          </w:p>
        </w:tc>
      </w:tr>
      <w:tr w:rsidR="008C100E" w:rsidRPr="00A454EF" w14:paraId="0D0A3F25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A5DBC16" w14:textId="77777777" w:rsidR="008C100E" w:rsidRPr="00A454EF" w:rsidRDefault="008C100E" w:rsidP="006B258A">
            <w:r w:rsidRPr="00A454EF">
              <w:t>Olomoucký</w:t>
            </w:r>
          </w:p>
        </w:tc>
        <w:tc>
          <w:tcPr>
            <w:tcW w:w="937" w:type="dxa"/>
            <w:noWrap/>
            <w:hideMark/>
          </w:tcPr>
          <w:p w14:paraId="49053DC1" w14:textId="77777777" w:rsidR="008C100E" w:rsidRPr="00A454EF" w:rsidRDefault="008C100E" w:rsidP="006B258A">
            <w:r w:rsidRPr="00A454EF">
              <w:t>511382</w:t>
            </w:r>
          </w:p>
        </w:tc>
        <w:tc>
          <w:tcPr>
            <w:tcW w:w="2241" w:type="dxa"/>
            <w:noWrap/>
            <w:hideMark/>
          </w:tcPr>
          <w:p w14:paraId="691F03EE" w14:textId="77777777" w:rsidR="008C100E" w:rsidRPr="00A454EF" w:rsidRDefault="008C100E" w:rsidP="006B258A">
            <w:r w:rsidRPr="00A454EF">
              <w:t>Přerov</w:t>
            </w:r>
          </w:p>
        </w:tc>
        <w:tc>
          <w:tcPr>
            <w:tcW w:w="899" w:type="dxa"/>
            <w:hideMark/>
          </w:tcPr>
          <w:p w14:paraId="65E6B419" w14:textId="77777777" w:rsidR="008C100E" w:rsidRPr="00A454EF" w:rsidRDefault="008C100E" w:rsidP="006B258A">
            <w:r w:rsidRPr="00A454EF">
              <w:t>134821</w:t>
            </w:r>
          </w:p>
        </w:tc>
        <w:tc>
          <w:tcPr>
            <w:tcW w:w="2273" w:type="dxa"/>
            <w:hideMark/>
          </w:tcPr>
          <w:p w14:paraId="5E981FD6" w14:textId="77777777" w:rsidR="008C100E" w:rsidRPr="00A454EF" w:rsidRDefault="008C100E" w:rsidP="006B258A">
            <w:proofErr w:type="spellStart"/>
            <w:r w:rsidRPr="00A454EF">
              <w:t>Markrabina</w:t>
            </w:r>
            <w:proofErr w:type="spellEnd"/>
          </w:p>
        </w:tc>
      </w:tr>
      <w:tr w:rsidR="008C100E" w:rsidRPr="00A454EF" w14:paraId="5643F0D2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5D251F38" w14:textId="77777777" w:rsidR="008C100E" w:rsidRPr="00A454EF" w:rsidRDefault="008C100E" w:rsidP="006B258A">
            <w:r w:rsidRPr="00A454EF">
              <w:t>Pardubický</w:t>
            </w:r>
          </w:p>
        </w:tc>
        <w:tc>
          <w:tcPr>
            <w:tcW w:w="937" w:type="dxa"/>
            <w:noWrap/>
            <w:hideMark/>
          </w:tcPr>
          <w:p w14:paraId="742B8AB2" w14:textId="77777777" w:rsidR="008C100E" w:rsidRPr="00A454EF" w:rsidRDefault="008C100E" w:rsidP="006B258A">
            <w:r w:rsidRPr="00A454EF">
              <w:t>581186</w:t>
            </w:r>
          </w:p>
        </w:tc>
        <w:tc>
          <w:tcPr>
            <w:tcW w:w="2241" w:type="dxa"/>
            <w:noWrap/>
            <w:hideMark/>
          </w:tcPr>
          <w:p w14:paraId="4574C952" w14:textId="77777777" w:rsidR="008C100E" w:rsidRPr="00A454EF" w:rsidRDefault="008C100E" w:rsidP="006B258A">
            <w:r w:rsidRPr="00A454EF">
              <w:t>Vysoké Mýto</w:t>
            </w:r>
          </w:p>
        </w:tc>
        <w:tc>
          <w:tcPr>
            <w:tcW w:w="899" w:type="dxa"/>
            <w:hideMark/>
          </w:tcPr>
          <w:p w14:paraId="2C5C35F8" w14:textId="77777777" w:rsidR="008C100E" w:rsidRPr="00A454EF" w:rsidRDefault="008C100E" w:rsidP="006B258A">
            <w:r w:rsidRPr="00A454EF">
              <w:t>329304</w:t>
            </w:r>
          </w:p>
        </w:tc>
        <w:tc>
          <w:tcPr>
            <w:tcW w:w="2273" w:type="dxa"/>
            <w:hideMark/>
          </w:tcPr>
          <w:p w14:paraId="688F2323" w14:textId="77777777" w:rsidR="008C100E" w:rsidRPr="00A454EF" w:rsidRDefault="008C100E" w:rsidP="006B258A">
            <w:r w:rsidRPr="00A454EF">
              <w:t>V Kasárnách</w:t>
            </w:r>
          </w:p>
        </w:tc>
      </w:tr>
      <w:tr w:rsidR="008C100E" w:rsidRPr="00A454EF" w14:paraId="25DBD190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77A92D7" w14:textId="77777777" w:rsidR="008C100E" w:rsidRPr="00A454EF" w:rsidRDefault="008C100E" w:rsidP="006B258A">
            <w:r w:rsidRPr="00A454EF">
              <w:t>Pardubický</w:t>
            </w:r>
          </w:p>
        </w:tc>
        <w:tc>
          <w:tcPr>
            <w:tcW w:w="937" w:type="dxa"/>
            <w:noWrap/>
            <w:hideMark/>
          </w:tcPr>
          <w:p w14:paraId="046000D3" w14:textId="77777777" w:rsidR="008C100E" w:rsidRPr="00A454EF" w:rsidRDefault="008C100E" w:rsidP="006B258A">
            <w:r w:rsidRPr="00A454EF">
              <w:t>571491</w:t>
            </w:r>
          </w:p>
        </w:tc>
        <w:tc>
          <w:tcPr>
            <w:tcW w:w="2241" w:type="dxa"/>
            <w:noWrap/>
            <w:hideMark/>
          </w:tcPr>
          <w:p w14:paraId="720C5366" w14:textId="77777777" w:rsidR="008C100E" w:rsidRPr="00A454EF" w:rsidRDefault="008C100E" w:rsidP="006B258A">
            <w:r w:rsidRPr="00A454EF">
              <w:t>Hrochův Týnec</w:t>
            </w:r>
          </w:p>
        </w:tc>
        <w:tc>
          <w:tcPr>
            <w:tcW w:w="899" w:type="dxa"/>
            <w:hideMark/>
          </w:tcPr>
          <w:p w14:paraId="5DE86B76" w14:textId="77777777" w:rsidR="008C100E" w:rsidRPr="00A454EF" w:rsidRDefault="008C100E" w:rsidP="006B258A">
            <w:r w:rsidRPr="00A454EF">
              <w:t>48291</w:t>
            </w:r>
          </w:p>
        </w:tc>
        <w:tc>
          <w:tcPr>
            <w:tcW w:w="2273" w:type="dxa"/>
            <w:hideMark/>
          </w:tcPr>
          <w:p w14:paraId="386F6E00" w14:textId="77777777" w:rsidR="008C100E" w:rsidRPr="00A454EF" w:rsidRDefault="008C100E" w:rsidP="006B258A">
            <w:r w:rsidRPr="00A454EF">
              <w:t>Hrochův Týnec</w:t>
            </w:r>
          </w:p>
        </w:tc>
      </w:tr>
      <w:tr w:rsidR="008C100E" w:rsidRPr="00A454EF" w14:paraId="54BF0789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D0359CD" w14:textId="77777777" w:rsidR="008C100E" w:rsidRPr="00A454EF" w:rsidRDefault="008C100E" w:rsidP="006B258A">
            <w:r w:rsidRPr="00A454EF">
              <w:t>Pardubický</w:t>
            </w:r>
          </w:p>
        </w:tc>
        <w:tc>
          <w:tcPr>
            <w:tcW w:w="937" w:type="dxa"/>
            <w:noWrap/>
            <w:hideMark/>
          </w:tcPr>
          <w:p w14:paraId="0498FB2C" w14:textId="77777777" w:rsidR="008C100E" w:rsidRPr="00A454EF" w:rsidRDefault="008C100E" w:rsidP="006B258A">
            <w:r w:rsidRPr="00A454EF">
              <w:t>555134</w:t>
            </w:r>
          </w:p>
        </w:tc>
        <w:tc>
          <w:tcPr>
            <w:tcW w:w="2241" w:type="dxa"/>
            <w:noWrap/>
            <w:hideMark/>
          </w:tcPr>
          <w:p w14:paraId="7BE87776" w14:textId="77777777" w:rsidR="008C100E" w:rsidRPr="00A454EF" w:rsidRDefault="008C100E" w:rsidP="006B258A">
            <w:r w:rsidRPr="00A454EF">
              <w:t>Pardubice</w:t>
            </w:r>
          </w:p>
        </w:tc>
        <w:tc>
          <w:tcPr>
            <w:tcW w:w="899" w:type="dxa"/>
            <w:hideMark/>
          </w:tcPr>
          <w:p w14:paraId="203BD7B7" w14:textId="77777777" w:rsidR="008C100E" w:rsidRPr="00A454EF" w:rsidRDefault="008C100E" w:rsidP="006B258A">
            <w:r w:rsidRPr="00A454EF">
              <w:t>117706</w:t>
            </w:r>
          </w:p>
        </w:tc>
        <w:tc>
          <w:tcPr>
            <w:tcW w:w="2273" w:type="dxa"/>
            <w:hideMark/>
          </w:tcPr>
          <w:p w14:paraId="32CF460C" w14:textId="77777777" w:rsidR="008C100E" w:rsidRPr="00A454EF" w:rsidRDefault="008C100E" w:rsidP="006B258A">
            <w:r w:rsidRPr="00A454EF">
              <w:t>Skřivánek</w:t>
            </w:r>
          </w:p>
        </w:tc>
      </w:tr>
      <w:tr w:rsidR="008C100E" w:rsidRPr="00A454EF" w14:paraId="14B19720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3F90F00E" w14:textId="77777777" w:rsidR="008C100E" w:rsidRPr="00A454EF" w:rsidRDefault="008C100E" w:rsidP="006B258A">
            <w:r w:rsidRPr="00A454EF">
              <w:t>Pardubický</w:t>
            </w:r>
          </w:p>
        </w:tc>
        <w:tc>
          <w:tcPr>
            <w:tcW w:w="937" w:type="dxa"/>
            <w:noWrap/>
            <w:hideMark/>
          </w:tcPr>
          <w:p w14:paraId="36562865" w14:textId="77777777" w:rsidR="008C100E" w:rsidRPr="00A454EF" w:rsidRDefault="008C100E" w:rsidP="006B258A">
            <w:r w:rsidRPr="00A454EF">
              <w:t>555134</w:t>
            </w:r>
          </w:p>
        </w:tc>
        <w:tc>
          <w:tcPr>
            <w:tcW w:w="2241" w:type="dxa"/>
            <w:noWrap/>
            <w:hideMark/>
          </w:tcPr>
          <w:p w14:paraId="22588655" w14:textId="77777777" w:rsidR="008C100E" w:rsidRPr="00A454EF" w:rsidRDefault="008C100E" w:rsidP="006B258A">
            <w:r w:rsidRPr="00A454EF">
              <w:t>Pardubice</w:t>
            </w:r>
          </w:p>
        </w:tc>
        <w:tc>
          <w:tcPr>
            <w:tcW w:w="899" w:type="dxa"/>
            <w:hideMark/>
          </w:tcPr>
          <w:p w14:paraId="392623FA" w14:textId="77777777" w:rsidR="008C100E" w:rsidRPr="00A454EF" w:rsidRDefault="008C100E" w:rsidP="006B258A">
            <w:r w:rsidRPr="00A454EF">
              <w:t>329096</w:t>
            </w:r>
          </w:p>
        </w:tc>
        <w:tc>
          <w:tcPr>
            <w:tcW w:w="2273" w:type="dxa"/>
            <w:hideMark/>
          </w:tcPr>
          <w:p w14:paraId="073EF109" w14:textId="77777777" w:rsidR="008C100E" w:rsidRPr="00A454EF" w:rsidRDefault="008C100E" w:rsidP="006B258A">
            <w:r w:rsidRPr="00A454EF">
              <w:t>Židov</w:t>
            </w:r>
          </w:p>
        </w:tc>
      </w:tr>
      <w:tr w:rsidR="008C100E" w:rsidRPr="00A454EF" w14:paraId="451396E6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BFF6A95" w14:textId="77777777" w:rsidR="008C100E" w:rsidRPr="00A454EF" w:rsidRDefault="008C100E" w:rsidP="006B258A">
            <w:r w:rsidRPr="00A454EF">
              <w:t>Pardubický</w:t>
            </w:r>
          </w:p>
        </w:tc>
        <w:tc>
          <w:tcPr>
            <w:tcW w:w="937" w:type="dxa"/>
            <w:noWrap/>
            <w:hideMark/>
          </w:tcPr>
          <w:p w14:paraId="10A8CCAB" w14:textId="77777777" w:rsidR="008C100E" w:rsidRPr="00A454EF" w:rsidRDefault="008C100E" w:rsidP="006B258A">
            <w:r w:rsidRPr="00A454EF">
              <w:t>580031</w:t>
            </w:r>
          </w:p>
        </w:tc>
        <w:tc>
          <w:tcPr>
            <w:tcW w:w="2241" w:type="dxa"/>
            <w:noWrap/>
            <w:hideMark/>
          </w:tcPr>
          <w:p w14:paraId="36C07D62" w14:textId="77777777" w:rsidR="008C100E" w:rsidRPr="00A454EF" w:rsidRDefault="008C100E" w:rsidP="006B258A">
            <w:r w:rsidRPr="00A454EF">
              <w:t>Česká Třebová</w:t>
            </w:r>
          </w:p>
        </w:tc>
        <w:tc>
          <w:tcPr>
            <w:tcW w:w="899" w:type="dxa"/>
            <w:hideMark/>
          </w:tcPr>
          <w:p w14:paraId="1196FA76" w14:textId="77777777" w:rsidR="008C100E" w:rsidRPr="00A454EF" w:rsidRDefault="008C100E" w:rsidP="006B258A">
            <w:r w:rsidRPr="00A454EF">
              <w:t>21873</w:t>
            </w:r>
          </w:p>
        </w:tc>
        <w:tc>
          <w:tcPr>
            <w:tcW w:w="2273" w:type="dxa"/>
            <w:hideMark/>
          </w:tcPr>
          <w:p w14:paraId="68133CE2" w14:textId="77777777" w:rsidR="008C100E" w:rsidRPr="00A454EF" w:rsidRDefault="008C100E" w:rsidP="006B258A">
            <w:r w:rsidRPr="00A454EF">
              <w:t>V Borkách</w:t>
            </w:r>
          </w:p>
        </w:tc>
      </w:tr>
      <w:tr w:rsidR="008C100E" w:rsidRPr="00A454EF" w14:paraId="01A5A1F0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1B90C581" w14:textId="77777777" w:rsidR="008C100E" w:rsidRPr="00A454EF" w:rsidRDefault="008C100E" w:rsidP="006B258A">
            <w:r w:rsidRPr="00A454EF">
              <w:t>Plzeňský</w:t>
            </w:r>
          </w:p>
        </w:tc>
        <w:tc>
          <w:tcPr>
            <w:tcW w:w="937" w:type="dxa"/>
            <w:noWrap/>
            <w:hideMark/>
          </w:tcPr>
          <w:p w14:paraId="1BF5B870" w14:textId="77777777" w:rsidR="008C100E" w:rsidRPr="00A454EF" w:rsidRDefault="008C100E" w:rsidP="006B258A">
            <w:r w:rsidRPr="00A454EF">
              <w:t>554791</w:t>
            </w:r>
          </w:p>
        </w:tc>
        <w:tc>
          <w:tcPr>
            <w:tcW w:w="2241" w:type="dxa"/>
            <w:noWrap/>
            <w:hideMark/>
          </w:tcPr>
          <w:p w14:paraId="3CB15A9C" w14:textId="77777777" w:rsidR="008C100E" w:rsidRPr="00A454EF" w:rsidRDefault="008C100E" w:rsidP="006B258A">
            <w:r w:rsidRPr="00A454EF">
              <w:t>Plzeň</w:t>
            </w:r>
          </w:p>
        </w:tc>
        <w:tc>
          <w:tcPr>
            <w:tcW w:w="899" w:type="dxa"/>
            <w:hideMark/>
          </w:tcPr>
          <w:p w14:paraId="7AEDD5CE" w14:textId="77777777" w:rsidR="008C100E" w:rsidRPr="00A454EF" w:rsidRDefault="008C100E" w:rsidP="006B258A">
            <w:r w:rsidRPr="00A454EF">
              <w:t>122017</w:t>
            </w:r>
          </w:p>
        </w:tc>
        <w:tc>
          <w:tcPr>
            <w:tcW w:w="2273" w:type="dxa"/>
            <w:hideMark/>
          </w:tcPr>
          <w:p w14:paraId="11303673" w14:textId="77777777" w:rsidR="008C100E" w:rsidRPr="00A454EF" w:rsidRDefault="008C100E" w:rsidP="006B258A">
            <w:r w:rsidRPr="00A454EF">
              <w:t>Centrum-jihozápad</w:t>
            </w:r>
          </w:p>
        </w:tc>
      </w:tr>
      <w:tr w:rsidR="008C100E" w:rsidRPr="00A454EF" w14:paraId="3182BD3F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A422497" w14:textId="77777777" w:rsidR="008C100E" w:rsidRPr="00A454EF" w:rsidRDefault="008C100E" w:rsidP="006B258A">
            <w:r w:rsidRPr="00A454EF">
              <w:t>Plzeňský</w:t>
            </w:r>
          </w:p>
        </w:tc>
        <w:tc>
          <w:tcPr>
            <w:tcW w:w="937" w:type="dxa"/>
            <w:noWrap/>
            <w:hideMark/>
          </w:tcPr>
          <w:p w14:paraId="66829BBB" w14:textId="77777777" w:rsidR="008C100E" w:rsidRPr="00A454EF" w:rsidRDefault="008C100E" w:rsidP="006B258A">
            <w:r w:rsidRPr="00A454EF">
              <w:t>554791</w:t>
            </w:r>
          </w:p>
        </w:tc>
        <w:tc>
          <w:tcPr>
            <w:tcW w:w="2241" w:type="dxa"/>
            <w:noWrap/>
            <w:hideMark/>
          </w:tcPr>
          <w:p w14:paraId="3B9D494C" w14:textId="77777777" w:rsidR="008C100E" w:rsidRPr="00A454EF" w:rsidRDefault="008C100E" w:rsidP="006B258A">
            <w:r w:rsidRPr="00A454EF">
              <w:t>Plzeň</w:t>
            </w:r>
          </w:p>
        </w:tc>
        <w:tc>
          <w:tcPr>
            <w:tcW w:w="899" w:type="dxa"/>
            <w:hideMark/>
          </w:tcPr>
          <w:p w14:paraId="1C11C5D3" w14:textId="77777777" w:rsidR="008C100E" w:rsidRPr="00A454EF" w:rsidRDefault="008C100E" w:rsidP="006B258A">
            <w:r w:rsidRPr="00A454EF">
              <w:t>122190</w:t>
            </w:r>
          </w:p>
        </w:tc>
        <w:tc>
          <w:tcPr>
            <w:tcW w:w="2273" w:type="dxa"/>
            <w:hideMark/>
          </w:tcPr>
          <w:p w14:paraId="70DEE1A0" w14:textId="77777777" w:rsidR="008C100E" w:rsidRPr="00A454EF" w:rsidRDefault="008C100E" w:rsidP="006B258A">
            <w:r w:rsidRPr="00A454EF">
              <w:t>Petrohrad</w:t>
            </w:r>
          </w:p>
        </w:tc>
      </w:tr>
      <w:tr w:rsidR="008C100E" w:rsidRPr="00A454EF" w14:paraId="77FBA1DE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FA2F91E" w14:textId="77777777" w:rsidR="008C100E" w:rsidRPr="00A454EF" w:rsidRDefault="008C100E" w:rsidP="006B258A">
            <w:r w:rsidRPr="00A454EF">
              <w:t>Středočeský</w:t>
            </w:r>
          </w:p>
        </w:tc>
        <w:tc>
          <w:tcPr>
            <w:tcW w:w="937" w:type="dxa"/>
            <w:noWrap/>
            <w:hideMark/>
          </w:tcPr>
          <w:p w14:paraId="2A3BEEEF" w14:textId="77777777" w:rsidR="008C100E" w:rsidRPr="00A454EF" w:rsidRDefault="008C100E" w:rsidP="006B258A">
            <w:r w:rsidRPr="00A454EF">
              <w:t>533165</w:t>
            </w:r>
          </w:p>
        </w:tc>
        <w:tc>
          <w:tcPr>
            <w:tcW w:w="2241" w:type="dxa"/>
            <w:noWrap/>
            <w:hideMark/>
          </w:tcPr>
          <w:p w14:paraId="584A0430" w14:textId="77777777" w:rsidR="008C100E" w:rsidRPr="00A454EF" w:rsidRDefault="008C100E" w:rsidP="006B258A">
            <w:r w:rsidRPr="00A454EF">
              <w:t>Kolín</w:t>
            </w:r>
          </w:p>
        </w:tc>
        <w:tc>
          <w:tcPr>
            <w:tcW w:w="899" w:type="dxa"/>
            <w:hideMark/>
          </w:tcPr>
          <w:p w14:paraId="2A8F9C93" w14:textId="77777777" w:rsidR="008C100E" w:rsidRPr="00A454EF" w:rsidRDefault="008C100E" w:rsidP="006B258A">
            <w:r w:rsidRPr="00A454EF">
              <w:t>68209</w:t>
            </w:r>
          </w:p>
        </w:tc>
        <w:tc>
          <w:tcPr>
            <w:tcW w:w="2273" w:type="dxa"/>
            <w:hideMark/>
          </w:tcPr>
          <w:p w14:paraId="627685E6" w14:textId="77777777" w:rsidR="008C100E" w:rsidRPr="00A454EF" w:rsidRDefault="008C100E" w:rsidP="006B258A">
            <w:r w:rsidRPr="00A454EF">
              <w:t>Královská cesta</w:t>
            </w:r>
          </w:p>
        </w:tc>
      </w:tr>
      <w:tr w:rsidR="008C100E" w:rsidRPr="00A454EF" w14:paraId="376D5E2E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B7DAF46" w14:textId="77777777" w:rsidR="008C100E" w:rsidRPr="00A454EF" w:rsidRDefault="008C100E" w:rsidP="006B258A">
            <w:r w:rsidRPr="00A454EF">
              <w:t>Středočeský</w:t>
            </w:r>
          </w:p>
        </w:tc>
        <w:tc>
          <w:tcPr>
            <w:tcW w:w="937" w:type="dxa"/>
            <w:noWrap/>
            <w:hideMark/>
          </w:tcPr>
          <w:p w14:paraId="6FB9BA03" w14:textId="77777777" w:rsidR="008C100E" w:rsidRPr="00A454EF" w:rsidRDefault="008C100E" w:rsidP="006B258A">
            <w:r w:rsidRPr="00A454EF">
              <w:t>537501</w:t>
            </w:r>
          </w:p>
        </w:tc>
        <w:tc>
          <w:tcPr>
            <w:tcW w:w="2241" w:type="dxa"/>
            <w:noWrap/>
            <w:hideMark/>
          </w:tcPr>
          <w:p w14:paraId="4321FE06" w14:textId="77777777" w:rsidR="008C100E" w:rsidRPr="00A454EF" w:rsidRDefault="008C100E" w:rsidP="006B258A">
            <w:r w:rsidRPr="00A454EF">
              <w:t>Milovice</w:t>
            </w:r>
          </w:p>
        </w:tc>
        <w:tc>
          <w:tcPr>
            <w:tcW w:w="899" w:type="dxa"/>
            <w:hideMark/>
          </w:tcPr>
          <w:p w14:paraId="0A1B0C9E" w14:textId="77777777" w:rsidR="008C100E" w:rsidRPr="00A454EF" w:rsidRDefault="008C100E" w:rsidP="006B258A">
            <w:r w:rsidRPr="00A454EF">
              <w:t>318507</w:t>
            </w:r>
          </w:p>
        </w:tc>
        <w:tc>
          <w:tcPr>
            <w:tcW w:w="2273" w:type="dxa"/>
            <w:hideMark/>
          </w:tcPr>
          <w:p w14:paraId="4ABFB41B" w14:textId="77777777" w:rsidR="008C100E" w:rsidRPr="00A454EF" w:rsidRDefault="008C100E" w:rsidP="006B258A">
            <w:r w:rsidRPr="00A454EF">
              <w:t>Mladá II</w:t>
            </w:r>
          </w:p>
        </w:tc>
      </w:tr>
      <w:tr w:rsidR="008C100E" w:rsidRPr="00A454EF" w14:paraId="2C1613FB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9C2D38A" w14:textId="77777777" w:rsidR="008C100E" w:rsidRPr="00A454EF" w:rsidRDefault="008C100E" w:rsidP="006B258A">
            <w:r w:rsidRPr="00A454EF">
              <w:t>Středočeský</w:t>
            </w:r>
          </w:p>
        </w:tc>
        <w:tc>
          <w:tcPr>
            <w:tcW w:w="937" w:type="dxa"/>
            <w:noWrap/>
            <w:hideMark/>
          </w:tcPr>
          <w:p w14:paraId="423A4440" w14:textId="77777777" w:rsidR="008C100E" w:rsidRPr="00A454EF" w:rsidRDefault="008C100E" w:rsidP="006B258A">
            <w:r w:rsidRPr="00A454EF">
              <w:t>534951</w:t>
            </w:r>
          </w:p>
        </w:tc>
        <w:tc>
          <w:tcPr>
            <w:tcW w:w="2241" w:type="dxa"/>
            <w:noWrap/>
            <w:hideMark/>
          </w:tcPr>
          <w:p w14:paraId="50593379" w14:textId="77777777" w:rsidR="008C100E" w:rsidRPr="00A454EF" w:rsidRDefault="008C100E" w:rsidP="006B258A">
            <w:r w:rsidRPr="00A454EF">
              <w:t>Kralupy nad Vltavou</w:t>
            </w:r>
          </w:p>
        </w:tc>
        <w:tc>
          <w:tcPr>
            <w:tcW w:w="899" w:type="dxa"/>
            <w:hideMark/>
          </w:tcPr>
          <w:p w14:paraId="09189C33" w14:textId="77777777" w:rsidR="008C100E" w:rsidRPr="00A454EF" w:rsidRDefault="008C100E" w:rsidP="006B258A">
            <w:r w:rsidRPr="00A454EF">
              <w:t>72729</w:t>
            </w:r>
          </w:p>
        </w:tc>
        <w:tc>
          <w:tcPr>
            <w:tcW w:w="2273" w:type="dxa"/>
            <w:hideMark/>
          </w:tcPr>
          <w:p w14:paraId="102D11F1" w14:textId="77777777" w:rsidR="008C100E" w:rsidRPr="00A454EF" w:rsidRDefault="008C100E" w:rsidP="006B258A">
            <w:r w:rsidRPr="00A454EF">
              <w:t>Hůrka I</w:t>
            </w:r>
          </w:p>
        </w:tc>
      </w:tr>
      <w:tr w:rsidR="008C100E" w:rsidRPr="00A454EF" w14:paraId="44C17443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6095E52" w14:textId="77777777" w:rsidR="008C100E" w:rsidRPr="00A454EF" w:rsidRDefault="008C100E" w:rsidP="006B258A">
            <w:r w:rsidRPr="00A454EF">
              <w:t>Středočeský</w:t>
            </w:r>
          </w:p>
        </w:tc>
        <w:tc>
          <w:tcPr>
            <w:tcW w:w="937" w:type="dxa"/>
            <w:noWrap/>
            <w:hideMark/>
          </w:tcPr>
          <w:p w14:paraId="10745D56" w14:textId="77777777" w:rsidR="008C100E" w:rsidRPr="00A454EF" w:rsidRDefault="008C100E" w:rsidP="006B258A">
            <w:r w:rsidRPr="00A454EF">
              <w:t>533955</w:t>
            </w:r>
          </w:p>
        </w:tc>
        <w:tc>
          <w:tcPr>
            <w:tcW w:w="2241" w:type="dxa"/>
            <w:noWrap/>
            <w:hideMark/>
          </w:tcPr>
          <w:p w14:paraId="5B2D7525" w14:textId="77777777" w:rsidR="008C100E" w:rsidRPr="00A454EF" w:rsidRDefault="008C100E" w:rsidP="006B258A">
            <w:r w:rsidRPr="00A454EF">
              <w:t>Kutná Hora</w:t>
            </w:r>
          </w:p>
        </w:tc>
        <w:tc>
          <w:tcPr>
            <w:tcW w:w="899" w:type="dxa"/>
            <w:hideMark/>
          </w:tcPr>
          <w:p w14:paraId="79F40286" w14:textId="77777777" w:rsidR="008C100E" w:rsidRPr="00A454EF" w:rsidRDefault="008C100E" w:rsidP="006B258A">
            <w:r w:rsidRPr="00A454EF">
              <w:t>77984</w:t>
            </w:r>
          </w:p>
        </w:tc>
        <w:tc>
          <w:tcPr>
            <w:tcW w:w="2273" w:type="dxa"/>
            <w:hideMark/>
          </w:tcPr>
          <w:p w14:paraId="2111D913" w14:textId="77777777" w:rsidR="008C100E" w:rsidRPr="00A454EF" w:rsidRDefault="008C100E" w:rsidP="006B258A">
            <w:r w:rsidRPr="00A454EF">
              <w:t>Vilová čtvrť</w:t>
            </w:r>
          </w:p>
        </w:tc>
      </w:tr>
      <w:tr w:rsidR="008C100E" w:rsidRPr="00A454EF" w14:paraId="0DA681A5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C95F752" w14:textId="77777777" w:rsidR="008C100E" w:rsidRPr="00A454EF" w:rsidRDefault="008C100E" w:rsidP="006B258A">
            <w:r w:rsidRPr="00A454EF">
              <w:t>Středočeský</w:t>
            </w:r>
          </w:p>
        </w:tc>
        <w:tc>
          <w:tcPr>
            <w:tcW w:w="937" w:type="dxa"/>
            <w:noWrap/>
            <w:hideMark/>
          </w:tcPr>
          <w:p w14:paraId="303DDB7B" w14:textId="77777777" w:rsidR="008C100E" w:rsidRPr="00A454EF" w:rsidRDefault="008C100E" w:rsidP="006B258A">
            <w:r w:rsidRPr="00A454EF">
              <w:t>535087</w:t>
            </w:r>
          </w:p>
        </w:tc>
        <w:tc>
          <w:tcPr>
            <w:tcW w:w="2241" w:type="dxa"/>
            <w:noWrap/>
            <w:hideMark/>
          </w:tcPr>
          <w:p w14:paraId="5019DD97" w14:textId="77777777" w:rsidR="008C100E" w:rsidRPr="00A454EF" w:rsidRDefault="008C100E" w:rsidP="006B258A">
            <w:r w:rsidRPr="00A454EF">
              <w:t>Neratovice</w:t>
            </w:r>
          </w:p>
        </w:tc>
        <w:tc>
          <w:tcPr>
            <w:tcW w:w="899" w:type="dxa"/>
            <w:hideMark/>
          </w:tcPr>
          <w:p w14:paraId="0B56D6E1" w14:textId="77777777" w:rsidR="008C100E" w:rsidRPr="00A454EF" w:rsidRDefault="008C100E" w:rsidP="006B258A">
            <w:r w:rsidRPr="00A454EF">
              <w:t>307343</w:t>
            </w:r>
          </w:p>
        </w:tc>
        <w:tc>
          <w:tcPr>
            <w:tcW w:w="2273" w:type="dxa"/>
            <w:hideMark/>
          </w:tcPr>
          <w:p w14:paraId="1D7E343B" w14:textId="77777777" w:rsidR="008C100E" w:rsidRPr="00A454EF" w:rsidRDefault="008C100E" w:rsidP="006B258A">
            <w:r w:rsidRPr="00A454EF">
              <w:t>Kojetická</w:t>
            </w:r>
          </w:p>
        </w:tc>
      </w:tr>
      <w:tr w:rsidR="008C100E" w:rsidRPr="00A454EF" w14:paraId="150EA766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7C851FC" w14:textId="77777777" w:rsidR="008C100E" w:rsidRPr="00A454EF" w:rsidRDefault="008C100E" w:rsidP="006B258A">
            <w:r w:rsidRPr="00A454EF">
              <w:t>Středočeský</w:t>
            </w:r>
          </w:p>
        </w:tc>
        <w:tc>
          <w:tcPr>
            <w:tcW w:w="937" w:type="dxa"/>
            <w:noWrap/>
            <w:hideMark/>
          </w:tcPr>
          <w:p w14:paraId="6AFE0F7B" w14:textId="77777777" w:rsidR="008C100E" w:rsidRPr="00A454EF" w:rsidRDefault="008C100E" w:rsidP="006B258A">
            <w:r w:rsidRPr="00A454EF">
              <w:t>532819</w:t>
            </w:r>
          </w:p>
        </w:tc>
        <w:tc>
          <w:tcPr>
            <w:tcW w:w="2241" w:type="dxa"/>
            <w:noWrap/>
            <w:hideMark/>
          </w:tcPr>
          <w:p w14:paraId="2FA4C0D8" w14:textId="77777777" w:rsidR="008C100E" w:rsidRPr="00A454EF" w:rsidRDefault="008C100E" w:rsidP="006B258A">
            <w:r w:rsidRPr="00A454EF">
              <w:t>Slaný</w:t>
            </w:r>
          </w:p>
        </w:tc>
        <w:tc>
          <w:tcPr>
            <w:tcW w:w="899" w:type="dxa"/>
            <w:hideMark/>
          </w:tcPr>
          <w:p w14:paraId="5E86EC51" w14:textId="77777777" w:rsidR="008C100E" w:rsidRPr="00A454EF" w:rsidRDefault="008C100E" w:rsidP="006B258A">
            <w:r w:rsidRPr="00A454EF">
              <w:t>168815</w:t>
            </w:r>
          </w:p>
        </w:tc>
        <w:tc>
          <w:tcPr>
            <w:tcW w:w="2273" w:type="dxa"/>
            <w:hideMark/>
          </w:tcPr>
          <w:p w14:paraId="7924D50F" w14:textId="77777777" w:rsidR="008C100E" w:rsidRPr="00A454EF" w:rsidRDefault="008C100E" w:rsidP="006B258A">
            <w:proofErr w:type="spellStart"/>
            <w:r w:rsidRPr="00A454EF">
              <w:t>Trpoměchy</w:t>
            </w:r>
            <w:proofErr w:type="spellEnd"/>
          </w:p>
        </w:tc>
      </w:tr>
      <w:tr w:rsidR="008C100E" w:rsidRPr="00A454EF" w14:paraId="353D505E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E38ACC6" w14:textId="77777777" w:rsidR="008C100E" w:rsidRPr="00A454EF" w:rsidRDefault="008C100E" w:rsidP="006B258A">
            <w:r w:rsidRPr="00A454EF">
              <w:t>Středočeský</w:t>
            </w:r>
          </w:p>
        </w:tc>
        <w:tc>
          <w:tcPr>
            <w:tcW w:w="937" w:type="dxa"/>
            <w:noWrap/>
            <w:hideMark/>
          </w:tcPr>
          <w:p w14:paraId="0F491507" w14:textId="77777777" w:rsidR="008C100E" w:rsidRPr="00A454EF" w:rsidRDefault="008C100E" w:rsidP="006B258A">
            <w:r w:rsidRPr="00A454EF">
              <w:t>539911</w:t>
            </w:r>
          </w:p>
        </w:tc>
        <w:tc>
          <w:tcPr>
            <w:tcW w:w="2241" w:type="dxa"/>
            <w:noWrap/>
            <w:hideMark/>
          </w:tcPr>
          <w:p w14:paraId="01B87301" w14:textId="77777777" w:rsidR="008C100E" w:rsidRPr="00A454EF" w:rsidRDefault="008C100E" w:rsidP="006B258A">
            <w:r w:rsidRPr="00A454EF">
              <w:t>Příbram</w:t>
            </w:r>
          </w:p>
        </w:tc>
        <w:tc>
          <w:tcPr>
            <w:tcW w:w="899" w:type="dxa"/>
            <w:hideMark/>
          </w:tcPr>
          <w:p w14:paraId="1C20AF74" w14:textId="77777777" w:rsidR="008C100E" w:rsidRPr="00A454EF" w:rsidRDefault="008C100E" w:rsidP="006B258A">
            <w:r w:rsidRPr="00A454EF">
              <w:t>301183</w:t>
            </w:r>
          </w:p>
        </w:tc>
        <w:tc>
          <w:tcPr>
            <w:tcW w:w="2273" w:type="dxa"/>
            <w:hideMark/>
          </w:tcPr>
          <w:p w14:paraId="2CF7B090" w14:textId="77777777" w:rsidR="008C100E" w:rsidRPr="00A454EF" w:rsidRDefault="008C100E" w:rsidP="006B258A">
            <w:r w:rsidRPr="00A454EF">
              <w:t>Čertův pahorek</w:t>
            </w:r>
          </w:p>
        </w:tc>
      </w:tr>
      <w:tr w:rsidR="008C100E" w:rsidRPr="00A454EF" w14:paraId="42A9CDA2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C40E7A4" w14:textId="77777777" w:rsidR="008C100E" w:rsidRPr="00A454EF" w:rsidRDefault="008C100E" w:rsidP="006B258A">
            <w:r w:rsidRPr="00A454EF">
              <w:t>Středočeský</w:t>
            </w:r>
          </w:p>
        </w:tc>
        <w:tc>
          <w:tcPr>
            <w:tcW w:w="937" w:type="dxa"/>
            <w:noWrap/>
            <w:hideMark/>
          </w:tcPr>
          <w:p w14:paraId="3103289D" w14:textId="77777777" w:rsidR="008C100E" w:rsidRPr="00A454EF" w:rsidRDefault="008C100E" w:rsidP="006B258A">
            <w:r w:rsidRPr="00A454EF">
              <w:t>535419</w:t>
            </w:r>
          </w:p>
        </w:tc>
        <w:tc>
          <w:tcPr>
            <w:tcW w:w="2241" w:type="dxa"/>
            <w:noWrap/>
            <w:hideMark/>
          </w:tcPr>
          <w:p w14:paraId="6139E50D" w14:textId="77777777" w:rsidR="008C100E" w:rsidRPr="00A454EF" w:rsidRDefault="008C100E" w:rsidP="006B258A">
            <w:r w:rsidRPr="00A454EF">
              <w:t>Mladá Boleslav</w:t>
            </w:r>
          </w:p>
        </w:tc>
        <w:tc>
          <w:tcPr>
            <w:tcW w:w="899" w:type="dxa"/>
            <w:hideMark/>
          </w:tcPr>
          <w:p w14:paraId="051511A5" w14:textId="77777777" w:rsidR="008C100E" w:rsidRPr="00A454EF" w:rsidRDefault="008C100E" w:rsidP="006B258A">
            <w:r w:rsidRPr="00A454EF">
              <w:t>96385</w:t>
            </w:r>
          </w:p>
        </w:tc>
        <w:tc>
          <w:tcPr>
            <w:tcW w:w="2273" w:type="dxa"/>
            <w:hideMark/>
          </w:tcPr>
          <w:p w14:paraId="1452AC54" w14:textId="77777777" w:rsidR="008C100E" w:rsidRPr="00A454EF" w:rsidRDefault="008C100E" w:rsidP="006B258A">
            <w:r w:rsidRPr="00A454EF">
              <w:t xml:space="preserve">Nad </w:t>
            </w:r>
            <w:proofErr w:type="spellStart"/>
            <w:r w:rsidRPr="00A454EF">
              <w:t>Rožatovem</w:t>
            </w:r>
            <w:proofErr w:type="spellEnd"/>
          </w:p>
        </w:tc>
      </w:tr>
      <w:tr w:rsidR="008C100E" w:rsidRPr="00A454EF" w14:paraId="6E804DCD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742A5C2" w14:textId="77777777" w:rsidR="008C100E" w:rsidRPr="00A454EF" w:rsidRDefault="008C100E" w:rsidP="006B258A">
            <w:r w:rsidRPr="00A454EF">
              <w:t>Středočeský</w:t>
            </w:r>
          </w:p>
        </w:tc>
        <w:tc>
          <w:tcPr>
            <w:tcW w:w="937" w:type="dxa"/>
            <w:noWrap/>
            <w:hideMark/>
          </w:tcPr>
          <w:p w14:paraId="22DDB827" w14:textId="77777777" w:rsidR="008C100E" w:rsidRPr="00A454EF" w:rsidRDefault="008C100E" w:rsidP="006B258A">
            <w:r w:rsidRPr="00A454EF">
              <w:t>532053</w:t>
            </w:r>
          </w:p>
        </w:tc>
        <w:tc>
          <w:tcPr>
            <w:tcW w:w="2241" w:type="dxa"/>
            <w:noWrap/>
            <w:hideMark/>
          </w:tcPr>
          <w:p w14:paraId="2EEE7E3F" w14:textId="77777777" w:rsidR="008C100E" w:rsidRPr="00A454EF" w:rsidRDefault="008C100E" w:rsidP="006B258A">
            <w:r w:rsidRPr="00A454EF">
              <w:t>Kladno</w:t>
            </w:r>
          </w:p>
        </w:tc>
        <w:tc>
          <w:tcPr>
            <w:tcW w:w="899" w:type="dxa"/>
            <w:hideMark/>
          </w:tcPr>
          <w:p w14:paraId="0E6DF4B5" w14:textId="77777777" w:rsidR="008C100E" w:rsidRPr="00A454EF" w:rsidRDefault="008C100E" w:rsidP="006B258A">
            <w:r w:rsidRPr="00A454EF">
              <w:t>65064</w:t>
            </w:r>
          </w:p>
        </w:tc>
        <w:tc>
          <w:tcPr>
            <w:tcW w:w="2273" w:type="dxa"/>
            <w:hideMark/>
          </w:tcPr>
          <w:p w14:paraId="2B51719D" w14:textId="77777777" w:rsidR="008C100E" w:rsidRPr="00A454EF" w:rsidRDefault="008C100E" w:rsidP="006B258A">
            <w:r w:rsidRPr="00A454EF">
              <w:t>Kladno-střed</w:t>
            </w:r>
          </w:p>
        </w:tc>
      </w:tr>
      <w:tr w:rsidR="008C100E" w:rsidRPr="00A454EF" w14:paraId="2B942FC1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B35B366" w14:textId="77777777" w:rsidR="008C100E" w:rsidRPr="00A454EF" w:rsidRDefault="008C100E" w:rsidP="006B258A">
            <w:r w:rsidRPr="00A454EF">
              <w:t>Středočeský</w:t>
            </w:r>
          </w:p>
        </w:tc>
        <w:tc>
          <w:tcPr>
            <w:tcW w:w="937" w:type="dxa"/>
            <w:noWrap/>
            <w:hideMark/>
          </w:tcPr>
          <w:p w14:paraId="663028B1" w14:textId="77777777" w:rsidR="008C100E" w:rsidRPr="00A454EF" w:rsidRDefault="008C100E" w:rsidP="006B258A">
            <w:r w:rsidRPr="00A454EF">
              <w:t>532053</w:t>
            </w:r>
          </w:p>
        </w:tc>
        <w:tc>
          <w:tcPr>
            <w:tcW w:w="2241" w:type="dxa"/>
            <w:noWrap/>
            <w:hideMark/>
          </w:tcPr>
          <w:p w14:paraId="609609EE" w14:textId="77777777" w:rsidR="008C100E" w:rsidRPr="00A454EF" w:rsidRDefault="008C100E" w:rsidP="006B258A">
            <w:r w:rsidRPr="00A454EF">
              <w:t>Kladno</w:t>
            </w:r>
          </w:p>
        </w:tc>
        <w:tc>
          <w:tcPr>
            <w:tcW w:w="899" w:type="dxa"/>
            <w:hideMark/>
          </w:tcPr>
          <w:p w14:paraId="7707E46C" w14:textId="77777777" w:rsidR="008C100E" w:rsidRPr="00A454EF" w:rsidRDefault="008C100E" w:rsidP="006B258A">
            <w:r w:rsidRPr="00A454EF">
              <w:t>64963</w:t>
            </w:r>
          </w:p>
        </w:tc>
        <w:tc>
          <w:tcPr>
            <w:tcW w:w="2273" w:type="dxa"/>
            <w:hideMark/>
          </w:tcPr>
          <w:p w14:paraId="04D2F1D5" w14:textId="77777777" w:rsidR="008C100E" w:rsidRPr="00A454EF" w:rsidRDefault="008C100E" w:rsidP="006B258A">
            <w:r w:rsidRPr="00A454EF">
              <w:t xml:space="preserve">Starý </w:t>
            </w:r>
            <w:proofErr w:type="spellStart"/>
            <w:r w:rsidRPr="00A454EF">
              <w:t>Rozdělov</w:t>
            </w:r>
            <w:proofErr w:type="spellEnd"/>
          </w:p>
        </w:tc>
      </w:tr>
      <w:tr w:rsidR="008C100E" w:rsidRPr="00A454EF" w14:paraId="213798DE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EF8BB81" w14:textId="77777777" w:rsidR="008C100E" w:rsidRPr="00A454EF" w:rsidRDefault="008C100E" w:rsidP="006B258A">
            <w:r w:rsidRPr="00A454EF">
              <w:t>Středočeský</w:t>
            </w:r>
          </w:p>
        </w:tc>
        <w:tc>
          <w:tcPr>
            <w:tcW w:w="937" w:type="dxa"/>
            <w:noWrap/>
            <w:hideMark/>
          </w:tcPr>
          <w:p w14:paraId="573E2D23" w14:textId="77777777" w:rsidR="008C100E" w:rsidRPr="00A454EF" w:rsidRDefault="008C100E" w:rsidP="006B258A">
            <w:r w:rsidRPr="00A454EF">
              <w:t>532053</w:t>
            </w:r>
          </w:p>
        </w:tc>
        <w:tc>
          <w:tcPr>
            <w:tcW w:w="2241" w:type="dxa"/>
            <w:noWrap/>
            <w:hideMark/>
          </w:tcPr>
          <w:p w14:paraId="07567980" w14:textId="77777777" w:rsidR="008C100E" w:rsidRPr="00A454EF" w:rsidRDefault="008C100E" w:rsidP="006B258A">
            <w:r w:rsidRPr="00A454EF">
              <w:t>Kladno</w:t>
            </w:r>
          </w:p>
        </w:tc>
        <w:tc>
          <w:tcPr>
            <w:tcW w:w="899" w:type="dxa"/>
            <w:hideMark/>
          </w:tcPr>
          <w:p w14:paraId="1B7FD88D" w14:textId="77777777" w:rsidR="008C100E" w:rsidRPr="00A454EF" w:rsidRDefault="008C100E" w:rsidP="006B258A">
            <w:r w:rsidRPr="00A454EF">
              <w:t>65161</w:t>
            </w:r>
          </w:p>
        </w:tc>
        <w:tc>
          <w:tcPr>
            <w:tcW w:w="2273" w:type="dxa"/>
            <w:hideMark/>
          </w:tcPr>
          <w:p w14:paraId="12A363C8" w14:textId="77777777" w:rsidR="008C100E" w:rsidRPr="00A454EF" w:rsidRDefault="008C100E" w:rsidP="006B258A">
            <w:r w:rsidRPr="00A454EF">
              <w:t>Dubí</w:t>
            </w:r>
          </w:p>
        </w:tc>
      </w:tr>
      <w:tr w:rsidR="008C100E" w:rsidRPr="00A454EF" w14:paraId="195CC168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CF052BD" w14:textId="77777777" w:rsidR="008C100E" w:rsidRPr="00A454EF" w:rsidRDefault="008C100E" w:rsidP="006B258A">
            <w:r w:rsidRPr="00A454EF">
              <w:t>Středočeský</w:t>
            </w:r>
          </w:p>
        </w:tc>
        <w:tc>
          <w:tcPr>
            <w:tcW w:w="937" w:type="dxa"/>
            <w:noWrap/>
            <w:hideMark/>
          </w:tcPr>
          <w:p w14:paraId="5AA3118C" w14:textId="77777777" w:rsidR="008C100E" w:rsidRPr="00A454EF" w:rsidRDefault="008C100E" w:rsidP="006B258A">
            <w:r w:rsidRPr="00A454EF">
              <w:t>532053</w:t>
            </w:r>
          </w:p>
        </w:tc>
        <w:tc>
          <w:tcPr>
            <w:tcW w:w="2241" w:type="dxa"/>
            <w:noWrap/>
            <w:hideMark/>
          </w:tcPr>
          <w:p w14:paraId="3CE50F7C" w14:textId="77777777" w:rsidR="008C100E" w:rsidRPr="00A454EF" w:rsidRDefault="008C100E" w:rsidP="006B258A">
            <w:r w:rsidRPr="00A454EF">
              <w:t>Kladno</w:t>
            </w:r>
          </w:p>
        </w:tc>
        <w:tc>
          <w:tcPr>
            <w:tcW w:w="899" w:type="dxa"/>
            <w:hideMark/>
          </w:tcPr>
          <w:p w14:paraId="3A8FE9E7" w14:textId="77777777" w:rsidR="008C100E" w:rsidRPr="00A454EF" w:rsidRDefault="008C100E" w:rsidP="006B258A">
            <w:r w:rsidRPr="00A454EF">
              <w:t>65153</w:t>
            </w:r>
          </w:p>
        </w:tc>
        <w:tc>
          <w:tcPr>
            <w:tcW w:w="2273" w:type="dxa"/>
            <w:hideMark/>
          </w:tcPr>
          <w:p w14:paraId="3E0D254D" w14:textId="77777777" w:rsidR="008C100E" w:rsidRPr="00A454EF" w:rsidRDefault="008C100E" w:rsidP="006B258A">
            <w:r w:rsidRPr="00A454EF">
              <w:t>Stará průmyslová zóna-sever</w:t>
            </w:r>
          </w:p>
        </w:tc>
      </w:tr>
      <w:tr w:rsidR="008C100E" w:rsidRPr="00A454EF" w14:paraId="5CDE68A1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167482BC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0EC81282" w14:textId="77777777" w:rsidR="008C100E" w:rsidRPr="00A454EF" w:rsidRDefault="008C100E" w:rsidP="006B258A">
            <w:r w:rsidRPr="00A454EF">
              <w:t>563129</w:t>
            </w:r>
          </w:p>
        </w:tc>
        <w:tc>
          <w:tcPr>
            <w:tcW w:w="2241" w:type="dxa"/>
            <w:noWrap/>
            <w:hideMark/>
          </w:tcPr>
          <w:p w14:paraId="2C7ABF26" w14:textId="77777777" w:rsidR="008C100E" w:rsidRPr="00A454EF" w:rsidRDefault="008C100E" w:rsidP="006B258A">
            <w:r w:rsidRPr="00A454EF">
              <w:t>Klášterec nad Ohří</w:t>
            </w:r>
          </w:p>
        </w:tc>
        <w:tc>
          <w:tcPr>
            <w:tcW w:w="899" w:type="dxa"/>
            <w:hideMark/>
          </w:tcPr>
          <w:p w14:paraId="7C03D7F0" w14:textId="77777777" w:rsidR="008C100E" w:rsidRPr="00A454EF" w:rsidRDefault="008C100E" w:rsidP="006B258A">
            <w:r w:rsidRPr="00A454EF">
              <w:t>302899</w:t>
            </w:r>
          </w:p>
        </w:tc>
        <w:tc>
          <w:tcPr>
            <w:tcW w:w="2273" w:type="dxa"/>
            <w:hideMark/>
          </w:tcPr>
          <w:p w14:paraId="3A8008CD" w14:textId="77777777" w:rsidR="008C100E" w:rsidRPr="00A454EF" w:rsidRDefault="008C100E" w:rsidP="006B258A">
            <w:r w:rsidRPr="00A454EF">
              <w:t>Pod vyhlídkou</w:t>
            </w:r>
          </w:p>
        </w:tc>
      </w:tr>
      <w:tr w:rsidR="008C100E" w:rsidRPr="00A454EF" w14:paraId="555FB57A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5B60BF41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2996077E" w14:textId="77777777" w:rsidR="008C100E" w:rsidRPr="00A454EF" w:rsidRDefault="008C100E" w:rsidP="006B258A">
            <w:r w:rsidRPr="00A454EF">
              <w:t>562581</w:t>
            </w:r>
          </w:p>
        </w:tc>
        <w:tc>
          <w:tcPr>
            <w:tcW w:w="2241" w:type="dxa"/>
            <w:noWrap/>
            <w:hideMark/>
          </w:tcPr>
          <w:p w14:paraId="7BAA2F4E" w14:textId="77777777" w:rsidR="008C100E" w:rsidRPr="00A454EF" w:rsidRDefault="008C100E" w:rsidP="006B258A">
            <w:r w:rsidRPr="00A454EF">
              <w:t>Jiříkov</w:t>
            </w:r>
          </w:p>
        </w:tc>
        <w:tc>
          <w:tcPr>
            <w:tcW w:w="899" w:type="dxa"/>
            <w:hideMark/>
          </w:tcPr>
          <w:p w14:paraId="4AE5CEED" w14:textId="77777777" w:rsidR="008C100E" w:rsidRPr="00A454EF" w:rsidRDefault="008C100E" w:rsidP="006B258A">
            <w:r w:rsidRPr="00A454EF">
              <w:t>61077</w:t>
            </w:r>
          </w:p>
        </w:tc>
        <w:tc>
          <w:tcPr>
            <w:tcW w:w="2273" w:type="dxa"/>
            <w:hideMark/>
          </w:tcPr>
          <w:p w14:paraId="6D404338" w14:textId="77777777" w:rsidR="008C100E" w:rsidRPr="00A454EF" w:rsidRDefault="008C100E" w:rsidP="006B258A">
            <w:r w:rsidRPr="00A454EF">
              <w:t>Jiříkov</w:t>
            </w:r>
          </w:p>
        </w:tc>
      </w:tr>
      <w:tr w:rsidR="008C100E" w:rsidRPr="00A454EF" w14:paraId="6985D238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53C1E628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50A76865" w14:textId="77777777" w:rsidR="008C100E" w:rsidRPr="00A454EF" w:rsidRDefault="008C100E" w:rsidP="006B258A">
            <w:r w:rsidRPr="00A454EF">
              <w:t>564567</w:t>
            </w:r>
          </w:p>
        </w:tc>
        <w:tc>
          <w:tcPr>
            <w:tcW w:w="2241" w:type="dxa"/>
            <w:noWrap/>
            <w:hideMark/>
          </w:tcPr>
          <w:p w14:paraId="415CB8B1" w14:textId="77777777" w:rsidR="008C100E" w:rsidRPr="00A454EF" w:rsidRDefault="008C100E" w:rsidP="006B258A">
            <w:r w:rsidRPr="00A454EF">
              <w:t>Litoměřice</w:t>
            </w:r>
          </w:p>
        </w:tc>
        <w:tc>
          <w:tcPr>
            <w:tcW w:w="899" w:type="dxa"/>
            <w:hideMark/>
          </w:tcPr>
          <w:p w14:paraId="1D263B84" w14:textId="77777777" w:rsidR="008C100E" w:rsidRPr="00A454EF" w:rsidRDefault="008C100E" w:rsidP="006B258A">
            <w:r w:rsidRPr="00A454EF">
              <w:t>85545</w:t>
            </w:r>
          </w:p>
        </w:tc>
        <w:tc>
          <w:tcPr>
            <w:tcW w:w="2273" w:type="dxa"/>
            <w:hideMark/>
          </w:tcPr>
          <w:p w14:paraId="5EC5E8EE" w14:textId="77777777" w:rsidR="008C100E" w:rsidRPr="00A454EF" w:rsidRDefault="008C100E" w:rsidP="006B258A">
            <w:r w:rsidRPr="00A454EF">
              <w:t>Sídliště Svornost-východ</w:t>
            </w:r>
          </w:p>
        </w:tc>
      </w:tr>
      <w:tr w:rsidR="008C100E" w:rsidRPr="00A454EF" w14:paraId="199421BB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DDE8D6D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6DE47BB1" w14:textId="77777777" w:rsidR="008C100E" w:rsidRPr="00A454EF" w:rsidRDefault="008C100E" w:rsidP="006B258A">
            <w:r w:rsidRPr="00A454EF">
              <w:t>563102</w:t>
            </w:r>
          </w:p>
        </w:tc>
        <w:tc>
          <w:tcPr>
            <w:tcW w:w="2241" w:type="dxa"/>
            <w:noWrap/>
            <w:hideMark/>
          </w:tcPr>
          <w:p w14:paraId="716A211F" w14:textId="77777777" w:rsidR="008C100E" w:rsidRPr="00A454EF" w:rsidRDefault="008C100E" w:rsidP="006B258A">
            <w:r w:rsidRPr="00A454EF">
              <w:t>Kadaň</w:t>
            </w:r>
          </w:p>
        </w:tc>
        <w:tc>
          <w:tcPr>
            <w:tcW w:w="899" w:type="dxa"/>
            <w:hideMark/>
          </w:tcPr>
          <w:p w14:paraId="0F858ACA" w14:textId="77777777" w:rsidR="008C100E" w:rsidRPr="00A454EF" w:rsidRDefault="008C100E" w:rsidP="006B258A">
            <w:r w:rsidRPr="00A454EF">
              <w:t>61883</w:t>
            </w:r>
          </w:p>
        </w:tc>
        <w:tc>
          <w:tcPr>
            <w:tcW w:w="2273" w:type="dxa"/>
            <w:hideMark/>
          </w:tcPr>
          <w:p w14:paraId="112A29D9" w14:textId="77777777" w:rsidR="008C100E" w:rsidRPr="00A454EF" w:rsidRDefault="008C100E" w:rsidP="006B258A">
            <w:proofErr w:type="spellStart"/>
            <w:r w:rsidRPr="00A454EF">
              <w:t>Prunéřov</w:t>
            </w:r>
            <w:proofErr w:type="spellEnd"/>
            <w:r w:rsidRPr="00A454EF">
              <w:t>-u nádraží</w:t>
            </w:r>
          </w:p>
        </w:tc>
      </w:tr>
      <w:tr w:rsidR="008C100E" w:rsidRPr="00A454EF" w14:paraId="0EED5E14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2DEC9BD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17EE4A74" w14:textId="77777777" w:rsidR="008C100E" w:rsidRPr="00A454EF" w:rsidRDefault="008C100E" w:rsidP="006B258A">
            <w:r w:rsidRPr="00A454EF">
              <w:t>563102</w:t>
            </w:r>
          </w:p>
        </w:tc>
        <w:tc>
          <w:tcPr>
            <w:tcW w:w="2241" w:type="dxa"/>
            <w:noWrap/>
            <w:hideMark/>
          </w:tcPr>
          <w:p w14:paraId="2BAB021C" w14:textId="77777777" w:rsidR="008C100E" w:rsidRPr="00A454EF" w:rsidRDefault="008C100E" w:rsidP="006B258A">
            <w:r w:rsidRPr="00A454EF">
              <w:t>Kadaň</w:t>
            </w:r>
          </w:p>
        </w:tc>
        <w:tc>
          <w:tcPr>
            <w:tcW w:w="899" w:type="dxa"/>
            <w:hideMark/>
          </w:tcPr>
          <w:p w14:paraId="5A7CA7F7" w14:textId="77777777" w:rsidR="008C100E" w:rsidRPr="00A454EF" w:rsidRDefault="008C100E" w:rsidP="006B258A">
            <w:r w:rsidRPr="00A454EF">
              <w:t>61743</w:t>
            </w:r>
          </w:p>
        </w:tc>
        <w:tc>
          <w:tcPr>
            <w:tcW w:w="2273" w:type="dxa"/>
            <w:hideMark/>
          </w:tcPr>
          <w:p w14:paraId="7B44869E" w14:textId="77777777" w:rsidR="008C100E" w:rsidRPr="00A454EF" w:rsidRDefault="008C100E" w:rsidP="006B258A">
            <w:r w:rsidRPr="00A454EF">
              <w:t>Chomutovská</w:t>
            </w:r>
          </w:p>
        </w:tc>
      </w:tr>
      <w:tr w:rsidR="008C100E" w:rsidRPr="00A454EF" w14:paraId="281CDF62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33ED059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5BCBD12E" w14:textId="77777777" w:rsidR="008C100E" w:rsidRPr="00A454EF" w:rsidRDefault="008C100E" w:rsidP="006B258A">
            <w:r w:rsidRPr="00A454EF">
              <w:t>562611</w:t>
            </w:r>
          </w:p>
        </w:tc>
        <w:tc>
          <w:tcPr>
            <w:tcW w:w="2241" w:type="dxa"/>
            <w:noWrap/>
            <w:hideMark/>
          </w:tcPr>
          <w:p w14:paraId="3524AC4D" w14:textId="77777777" w:rsidR="008C100E" w:rsidRPr="00A454EF" w:rsidRDefault="008C100E" w:rsidP="006B258A">
            <w:r w:rsidRPr="00A454EF">
              <w:t>Krásná Lípa</w:t>
            </w:r>
          </w:p>
        </w:tc>
        <w:tc>
          <w:tcPr>
            <w:tcW w:w="899" w:type="dxa"/>
            <w:hideMark/>
          </w:tcPr>
          <w:p w14:paraId="5AF2D09A" w14:textId="77777777" w:rsidR="008C100E" w:rsidRPr="00A454EF" w:rsidRDefault="008C100E" w:rsidP="006B258A">
            <w:r w:rsidRPr="00A454EF">
              <w:t>73610</w:t>
            </w:r>
          </w:p>
        </w:tc>
        <w:tc>
          <w:tcPr>
            <w:tcW w:w="2273" w:type="dxa"/>
            <w:hideMark/>
          </w:tcPr>
          <w:p w14:paraId="30397A7D" w14:textId="77777777" w:rsidR="008C100E" w:rsidRPr="00A454EF" w:rsidRDefault="008C100E" w:rsidP="006B258A">
            <w:r w:rsidRPr="00A454EF">
              <w:t>Krásná Lípa</w:t>
            </w:r>
          </w:p>
        </w:tc>
      </w:tr>
      <w:tr w:rsidR="008C100E" w:rsidRPr="00A454EF" w14:paraId="3B4C8D05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6B2817F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391EEF9B" w14:textId="77777777" w:rsidR="008C100E" w:rsidRPr="00A454EF" w:rsidRDefault="008C100E" w:rsidP="006B258A">
            <w:r w:rsidRPr="00A454EF">
              <w:t>565971</w:t>
            </w:r>
          </w:p>
        </w:tc>
        <w:tc>
          <w:tcPr>
            <w:tcW w:w="2241" w:type="dxa"/>
            <w:noWrap/>
            <w:hideMark/>
          </w:tcPr>
          <w:p w14:paraId="72DADA8F" w14:textId="77777777" w:rsidR="008C100E" w:rsidRPr="00A454EF" w:rsidRDefault="008C100E" w:rsidP="006B258A">
            <w:r w:rsidRPr="00A454EF">
              <w:t>Louny</w:t>
            </w:r>
          </w:p>
        </w:tc>
        <w:tc>
          <w:tcPr>
            <w:tcW w:w="899" w:type="dxa"/>
            <w:hideMark/>
          </w:tcPr>
          <w:p w14:paraId="50FF8434" w14:textId="77777777" w:rsidR="008C100E" w:rsidRPr="00A454EF" w:rsidRDefault="008C100E" w:rsidP="006B258A">
            <w:r w:rsidRPr="00A454EF">
              <w:t>303224</w:t>
            </w:r>
          </w:p>
        </w:tc>
        <w:tc>
          <w:tcPr>
            <w:tcW w:w="2273" w:type="dxa"/>
            <w:hideMark/>
          </w:tcPr>
          <w:p w14:paraId="757F9A3A" w14:textId="77777777" w:rsidR="008C100E" w:rsidRPr="00A454EF" w:rsidRDefault="008C100E" w:rsidP="006B258A">
            <w:r w:rsidRPr="00A454EF">
              <w:t>V Americe</w:t>
            </w:r>
          </w:p>
        </w:tc>
      </w:tr>
      <w:tr w:rsidR="008C100E" w:rsidRPr="00A454EF" w14:paraId="5A806E74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2CACCAA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391A530D" w14:textId="77777777" w:rsidR="008C100E" w:rsidRPr="00A454EF" w:rsidRDefault="008C100E" w:rsidP="006B258A">
            <w:r w:rsidRPr="00A454EF">
              <w:t>567515</w:t>
            </w:r>
          </w:p>
        </w:tc>
        <w:tc>
          <w:tcPr>
            <w:tcW w:w="2241" w:type="dxa"/>
            <w:noWrap/>
            <w:hideMark/>
          </w:tcPr>
          <w:p w14:paraId="41F0E388" w14:textId="77777777" w:rsidR="008C100E" w:rsidRPr="00A454EF" w:rsidRDefault="008C100E" w:rsidP="006B258A">
            <w:r w:rsidRPr="00A454EF">
              <w:t>Duchcov</w:t>
            </w:r>
          </w:p>
        </w:tc>
        <w:tc>
          <w:tcPr>
            <w:tcW w:w="899" w:type="dxa"/>
            <w:hideMark/>
          </w:tcPr>
          <w:p w14:paraId="51559FAA" w14:textId="77777777" w:rsidR="008C100E" w:rsidRPr="00A454EF" w:rsidRDefault="008C100E" w:rsidP="006B258A">
            <w:r w:rsidRPr="00A454EF">
              <w:t>33804</w:t>
            </w:r>
          </w:p>
        </w:tc>
        <w:tc>
          <w:tcPr>
            <w:tcW w:w="2273" w:type="dxa"/>
            <w:hideMark/>
          </w:tcPr>
          <w:p w14:paraId="5CDB0CA1" w14:textId="77777777" w:rsidR="008C100E" w:rsidRPr="00A454EF" w:rsidRDefault="008C100E" w:rsidP="006B258A">
            <w:r w:rsidRPr="00A454EF">
              <w:t>Bílinské Předměstí</w:t>
            </w:r>
          </w:p>
        </w:tc>
      </w:tr>
      <w:tr w:rsidR="008C100E" w:rsidRPr="00A454EF" w14:paraId="623D682F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C1A3C8C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6591899E" w14:textId="77777777" w:rsidR="008C100E" w:rsidRPr="00A454EF" w:rsidRDefault="008C100E" w:rsidP="006B258A">
            <w:r w:rsidRPr="00A454EF">
              <w:t>566985</w:t>
            </w:r>
          </w:p>
        </w:tc>
        <w:tc>
          <w:tcPr>
            <w:tcW w:w="2241" w:type="dxa"/>
            <w:noWrap/>
            <w:hideMark/>
          </w:tcPr>
          <w:p w14:paraId="1B596C89" w14:textId="77777777" w:rsidR="008C100E" w:rsidRPr="00A454EF" w:rsidRDefault="008C100E" w:rsidP="006B258A">
            <w:r w:rsidRPr="00A454EF">
              <w:t>Žatec</w:t>
            </w:r>
          </w:p>
        </w:tc>
        <w:tc>
          <w:tcPr>
            <w:tcW w:w="899" w:type="dxa"/>
            <w:hideMark/>
          </w:tcPr>
          <w:p w14:paraId="50A57A18" w14:textId="77777777" w:rsidR="008C100E" w:rsidRPr="00A454EF" w:rsidRDefault="008C100E" w:rsidP="006B258A">
            <w:r w:rsidRPr="00A454EF">
              <w:t>194760</w:t>
            </w:r>
          </w:p>
        </w:tc>
        <w:tc>
          <w:tcPr>
            <w:tcW w:w="2273" w:type="dxa"/>
            <w:hideMark/>
          </w:tcPr>
          <w:p w14:paraId="7749B8A4" w14:textId="77777777" w:rsidR="008C100E" w:rsidRPr="00A454EF" w:rsidRDefault="008C100E" w:rsidP="006B258A">
            <w:r w:rsidRPr="00A454EF">
              <w:t>U nemocnice-jih</w:t>
            </w:r>
          </w:p>
        </w:tc>
      </w:tr>
      <w:tr w:rsidR="008C100E" w:rsidRPr="00A454EF" w14:paraId="2D15B429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8D2AF9C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75A7DA05" w14:textId="77777777" w:rsidR="008C100E" w:rsidRPr="00A454EF" w:rsidRDefault="008C100E" w:rsidP="006B258A">
            <w:r w:rsidRPr="00A454EF">
              <w:t>566985</w:t>
            </w:r>
          </w:p>
        </w:tc>
        <w:tc>
          <w:tcPr>
            <w:tcW w:w="2241" w:type="dxa"/>
            <w:noWrap/>
            <w:hideMark/>
          </w:tcPr>
          <w:p w14:paraId="4363F6AA" w14:textId="77777777" w:rsidR="008C100E" w:rsidRPr="00A454EF" w:rsidRDefault="008C100E" w:rsidP="006B258A">
            <w:r w:rsidRPr="00A454EF">
              <w:t>Žatec</w:t>
            </w:r>
          </w:p>
        </w:tc>
        <w:tc>
          <w:tcPr>
            <w:tcW w:w="899" w:type="dxa"/>
            <w:hideMark/>
          </w:tcPr>
          <w:p w14:paraId="6CFAB38B" w14:textId="77777777" w:rsidR="008C100E" w:rsidRPr="00A454EF" w:rsidRDefault="008C100E" w:rsidP="006B258A">
            <w:r w:rsidRPr="00A454EF">
              <w:t>311481</w:t>
            </w:r>
          </w:p>
        </w:tc>
        <w:tc>
          <w:tcPr>
            <w:tcW w:w="2273" w:type="dxa"/>
            <w:hideMark/>
          </w:tcPr>
          <w:p w14:paraId="68C6C8E4" w14:textId="77777777" w:rsidR="008C100E" w:rsidRPr="00A454EF" w:rsidRDefault="008C100E" w:rsidP="006B258A">
            <w:r w:rsidRPr="00A454EF">
              <w:t>Podměstí-jih</w:t>
            </w:r>
          </w:p>
        </w:tc>
      </w:tr>
      <w:tr w:rsidR="008C100E" w:rsidRPr="00A454EF" w14:paraId="3C2DE464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34AD60DD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7A69BB33" w14:textId="77777777" w:rsidR="008C100E" w:rsidRPr="00A454EF" w:rsidRDefault="008C100E" w:rsidP="006B258A">
            <w:r w:rsidRPr="00A454EF">
              <w:t>566985</w:t>
            </w:r>
          </w:p>
        </w:tc>
        <w:tc>
          <w:tcPr>
            <w:tcW w:w="2241" w:type="dxa"/>
            <w:noWrap/>
            <w:hideMark/>
          </w:tcPr>
          <w:p w14:paraId="453F8737" w14:textId="77777777" w:rsidR="008C100E" w:rsidRPr="00A454EF" w:rsidRDefault="008C100E" w:rsidP="006B258A">
            <w:r w:rsidRPr="00A454EF">
              <w:t>Žatec</w:t>
            </w:r>
          </w:p>
        </w:tc>
        <w:tc>
          <w:tcPr>
            <w:tcW w:w="899" w:type="dxa"/>
            <w:hideMark/>
          </w:tcPr>
          <w:p w14:paraId="31333434" w14:textId="77777777" w:rsidR="008C100E" w:rsidRPr="00A454EF" w:rsidRDefault="008C100E" w:rsidP="006B258A">
            <w:r w:rsidRPr="00A454EF">
              <w:t>194794</w:t>
            </w:r>
          </w:p>
        </w:tc>
        <w:tc>
          <w:tcPr>
            <w:tcW w:w="2273" w:type="dxa"/>
            <w:hideMark/>
          </w:tcPr>
          <w:p w14:paraId="146685F6" w14:textId="77777777" w:rsidR="008C100E" w:rsidRPr="00A454EF" w:rsidRDefault="008C100E" w:rsidP="006B258A">
            <w:r w:rsidRPr="00A454EF">
              <w:t>Pod západním nádražím</w:t>
            </w:r>
          </w:p>
        </w:tc>
      </w:tr>
      <w:tr w:rsidR="008C100E" w:rsidRPr="00A454EF" w14:paraId="21C71B98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79FA8BE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531967C0" w14:textId="77777777" w:rsidR="008C100E" w:rsidRPr="00A454EF" w:rsidRDefault="008C100E" w:rsidP="006B258A">
            <w:r w:rsidRPr="00A454EF">
              <w:t>567442</w:t>
            </w:r>
          </w:p>
        </w:tc>
        <w:tc>
          <w:tcPr>
            <w:tcW w:w="2241" w:type="dxa"/>
            <w:noWrap/>
            <w:hideMark/>
          </w:tcPr>
          <w:p w14:paraId="10AE0BB7" w14:textId="77777777" w:rsidR="008C100E" w:rsidRPr="00A454EF" w:rsidRDefault="008C100E" w:rsidP="006B258A">
            <w:r w:rsidRPr="00A454EF">
              <w:t>Teplice</w:t>
            </w:r>
          </w:p>
        </w:tc>
        <w:tc>
          <w:tcPr>
            <w:tcW w:w="899" w:type="dxa"/>
            <w:hideMark/>
          </w:tcPr>
          <w:p w14:paraId="00043297" w14:textId="77777777" w:rsidR="008C100E" w:rsidRPr="00A454EF" w:rsidRDefault="008C100E" w:rsidP="006B258A">
            <w:r w:rsidRPr="00A454EF">
              <w:t>166103</w:t>
            </w:r>
          </w:p>
        </w:tc>
        <w:tc>
          <w:tcPr>
            <w:tcW w:w="2273" w:type="dxa"/>
            <w:hideMark/>
          </w:tcPr>
          <w:p w14:paraId="3C158CCB" w14:textId="77777777" w:rsidR="008C100E" w:rsidRPr="00A454EF" w:rsidRDefault="008C100E" w:rsidP="006B258A">
            <w:r w:rsidRPr="00A454EF">
              <w:t xml:space="preserve">Na </w:t>
            </w:r>
            <w:proofErr w:type="spellStart"/>
            <w:r w:rsidRPr="00A454EF">
              <w:t>Bramši</w:t>
            </w:r>
            <w:proofErr w:type="spellEnd"/>
          </w:p>
        </w:tc>
      </w:tr>
      <w:tr w:rsidR="008C100E" w:rsidRPr="00A454EF" w14:paraId="2085DD61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E7A615F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67F65A78" w14:textId="77777777" w:rsidR="008C100E" w:rsidRPr="00A454EF" w:rsidRDefault="008C100E" w:rsidP="006B258A">
            <w:r w:rsidRPr="00A454EF">
              <w:t>567442</w:t>
            </w:r>
          </w:p>
        </w:tc>
        <w:tc>
          <w:tcPr>
            <w:tcW w:w="2241" w:type="dxa"/>
            <w:noWrap/>
            <w:hideMark/>
          </w:tcPr>
          <w:p w14:paraId="70F9893A" w14:textId="77777777" w:rsidR="008C100E" w:rsidRPr="00A454EF" w:rsidRDefault="008C100E" w:rsidP="006B258A">
            <w:r w:rsidRPr="00A454EF">
              <w:t>Teplice</w:t>
            </w:r>
          </w:p>
        </w:tc>
        <w:tc>
          <w:tcPr>
            <w:tcW w:w="899" w:type="dxa"/>
            <w:hideMark/>
          </w:tcPr>
          <w:p w14:paraId="30127BE5" w14:textId="77777777" w:rsidR="008C100E" w:rsidRPr="00A454EF" w:rsidRDefault="008C100E" w:rsidP="006B258A">
            <w:r w:rsidRPr="00A454EF">
              <w:t>166260</w:t>
            </w:r>
          </w:p>
        </w:tc>
        <w:tc>
          <w:tcPr>
            <w:tcW w:w="2273" w:type="dxa"/>
            <w:hideMark/>
          </w:tcPr>
          <w:p w14:paraId="5027C38D" w14:textId="77777777" w:rsidR="008C100E" w:rsidRPr="00A454EF" w:rsidRDefault="008C100E" w:rsidP="006B258A">
            <w:r w:rsidRPr="00A454EF">
              <w:t>Trnovany</w:t>
            </w:r>
          </w:p>
        </w:tc>
      </w:tr>
      <w:tr w:rsidR="008C100E" w:rsidRPr="00A454EF" w14:paraId="0F1EE322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A8A8DF5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4074C0ED" w14:textId="77777777" w:rsidR="008C100E" w:rsidRPr="00A454EF" w:rsidRDefault="008C100E" w:rsidP="006B258A">
            <w:r w:rsidRPr="00A454EF">
              <w:t>553697</w:t>
            </w:r>
          </w:p>
        </w:tc>
        <w:tc>
          <w:tcPr>
            <w:tcW w:w="2241" w:type="dxa"/>
            <w:noWrap/>
            <w:hideMark/>
          </w:tcPr>
          <w:p w14:paraId="5A1A2487" w14:textId="77777777" w:rsidR="008C100E" w:rsidRPr="00A454EF" w:rsidRDefault="008C100E" w:rsidP="006B258A">
            <w:r w:rsidRPr="00A454EF">
              <w:t>Trmice</w:t>
            </w:r>
          </w:p>
        </w:tc>
        <w:tc>
          <w:tcPr>
            <w:tcW w:w="899" w:type="dxa"/>
            <w:hideMark/>
          </w:tcPr>
          <w:p w14:paraId="37F8467B" w14:textId="77777777" w:rsidR="008C100E" w:rsidRPr="00A454EF" w:rsidRDefault="008C100E" w:rsidP="006B258A">
            <w:r w:rsidRPr="00A454EF">
              <w:t>174971</w:t>
            </w:r>
          </w:p>
        </w:tc>
        <w:tc>
          <w:tcPr>
            <w:tcW w:w="2273" w:type="dxa"/>
            <w:hideMark/>
          </w:tcPr>
          <w:p w14:paraId="4AB4A4B0" w14:textId="77777777" w:rsidR="008C100E" w:rsidRPr="00A454EF" w:rsidRDefault="008C100E" w:rsidP="006B258A">
            <w:r w:rsidRPr="00A454EF">
              <w:t>Trmice</w:t>
            </w:r>
          </w:p>
        </w:tc>
      </w:tr>
      <w:tr w:rsidR="008C100E" w:rsidRPr="00A454EF" w14:paraId="2F83BCB4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2EFC581C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21CCEBF6" w14:textId="77777777" w:rsidR="008C100E" w:rsidRPr="00A454EF" w:rsidRDefault="008C100E" w:rsidP="006B258A">
            <w:r w:rsidRPr="00A454EF">
              <w:t>562335</w:t>
            </w:r>
          </w:p>
        </w:tc>
        <w:tc>
          <w:tcPr>
            <w:tcW w:w="2241" w:type="dxa"/>
            <w:noWrap/>
            <w:hideMark/>
          </w:tcPr>
          <w:p w14:paraId="4D850246" w14:textId="77777777" w:rsidR="008C100E" w:rsidRPr="00A454EF" w:rsidRDefault="008C100E" w:rsidP="006B258A">
            <w:r w:rsidRPr="00A454EF">
              <w:t>Děčín</w:t>
            </w:r>
          </w:p>
        </w:tc>
        <w:tc>
          <w:tcPr>
            <w:tcW w:w="899" w:type="dxa"/>
            <w:hideMark/>
          </w:tcPr>
          <w:p w14:paraId="02B52355" w14:textId="77777777" w:rsidR="008C100E" w:rsidRPr="00A454EF" w:rsidRDefault="008C100E" w:rsidP="006B258A">
            <w:r w:rsidRPr="00A454EF">
              <w:t>25038</w:t>
            </w:r>
          </w:p>
        </w:tc>
        <w:tc>
          <w:tcPr>
            <w:tcW w:w="2273" w:type="dxa"/>
            <w:hideMark/>
          </w:tcPr>
          <w:p w14:paraId="7A191691" w14:textId="77777777" w:rsidR="008C100E" w:rsidRPr="00A454EF" w:rsidRDefault="008C100E" w:rsidP="006B258A">
            <w:r w:rsidRPr="00A454EF">
              <w:t>Staré Město</w:t>
            </w:r>
          </w:p>
        </w:tc>
      </w:tr>
      <w:tr w:rsidR="008C100E" w:rsidRPr="00A454EF" w14:paraId="4EFC6D05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BEB11E4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341A4320" w14:textId="77777777" w:rsidR="008C100E" w:rsidRPr="00A454EF" w:rsidRDefault="008C100E" w:rsidP="006B258A">
            <w:r w:rsidRPr="00A454EF">
              <w:t>562335</w:t>
            </w:r>
          </w:p>
        </w:tc>
        <w:tc>
          <w:tcPr>
            <w:tcW w:w="2241" w:type="dxa"/>
            <w:noWrap/>
            <w:hideMark/>
          </w:tcPr>
          <w:p w14:paraId="6E8E00A8" w14:textId="77777777" w:rsidR="008C100E" w:rsidRPr="00A454EF" w:rsidRDefault="008C100E" w:rsidP="006B258A">
            <w:r w:rsidRPr="00A454EF">
              <w:t>Děčín</w:t>
            </w:r>
          </w:p>
        </w:tc>
        <w:tc>
          <w:tcPr>
            <w:tcW w:w="899" w:type="dxa"/>
            <w:hideMark/>
          </w:tcPr>
          <w:p w14:paraId="58BC2BA9" w14:textId="77777777" w:rsidR="008C100E" w:rsidRPr="00A454EF" w:rsidRDefault="008C100E" w:rsidP="006B258A">
            <w:r w:rsidRPr="00A454EF">
              <w:t>7161</w:t>
            </w:r>
          </w:p>
        </w:tc>
        <w:tc>
          <w:tcPr>
            <w:tcW w:w="2273" w:type="dxa"/>
            <w:hideMark/>
          </w:tcPr>
          <w:p w14:paraId="45E3CB56" w14:textId="77777777" w:rsidR="008C100E" w:rsidRPr="00A454EF" w:rsidRDefault="008C100E" w:rsidP="006B258A">
            <w:r w:rsidRPr="00A454EF">
              <w:t>Boletice nad Labem</w:t>
            </w:r>
          </w:p>
        </w:tc>
      </w:tr>
      <w:tr w:rsidR="008C100E" w:rsidRPr="00A454EF" w14:paraId="16EA5741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4EF3D4C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290F5657" w14:textId="77777777" w:rsidR="008C100E" w:rsidRPr="00A454EF" w:rsidRDefault="008C100E" w:rsidP="006B258A">
            <w:r w:rsidRPr="00A454EF">
              <w:t>562882</w:t>
            </w:r>
          </w:p>
        </w:tc>
        <w:tc>
          <w:tcPr>
            <w:tcW w:w="2241" w:type="dxa"/>
            <w:noWrap/>
            <w:hideMark/>
          </w:tcPr>
          <w:p w14:paraId="4C701741" w14:textId="77777777" w:rsidR="008C100E" w:rsidRPr="00A454EF" w:rsidRDefault="008C100E" w:rsidP="006B258A">
            <w:r w:rsidRPr="00A454EF">
              <w:t>Varnsdorf</w:t>
            </w:r>
          </w:p>
        </w:tc>
        <w:tc>
          <w:tcPr>
            <w:tcW w:w="899" w:type="dxa"/>
            <w:hideMark/>
          </w:tcPr>
          <w:p w14:paraId="0338F5AE" w14:textId="77777777" w:rsidR="008C100E" w:rsidRPr="00A454EF" w:rsidRDefault="008C100E" w:rsidP="006B258A">
            <w:r w:rsidRPr="00A454EF">
              <w:t>177024</w:t>
            </w:r>
          </w:p>
        </w:tc>
        <w:tc>
          <w:tcPr>
            <w:tcW w:w="2273" w:type="dxa"/>
            <w:hideMark/>
          </w:tcPr>
          <w:p w14:paraId="3B35B841" w14:textId="77777777" w:rsidR="008C100E" w:rsidRPr="00A454EF" w:rsidRDefault="008C100E" w:rsidP="006B258A">
            <w:r w:rsidRPr="00A454EF">
              <w:t>Pod nádražím</w:t>
            </w:r>
          </w:p>
        </w:tc>
      </w:tr>
      <w:tr w:rsidR="008C100E" w:rsidRPr="00A454EF" w14:paraId="41FDF4F6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37222797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34559091" w14:textId="77777777" w:rsidR="008C100E" w:rsidRPr="00A454EF" w:rsidRDefault="008C100E" w:rsidP="006B258A">
            <w:r w:rsidRPr="00A454EF">
              <w:t>562858</w:t>
            </w:r>
          </w:p>
        </w:tc>
        <w:tc>
          <w:tcPr>
            <w:tcW w:w="2241" w:type="dxa"/>
            <w:noWrap/>
            <w:hideMark/>
          </w:tcPr>
          <w:p w14:paraId="5197D3CE" w14:textId="77777777" w:rsidR="008C100E" w:rsidRPr="00A454EF" w:rsidRDefault="008C100E" w:rsidP="006B258A">
            <w:r w:rsidRPr="00A454EF">
              <w:t>Šluknov</w:t>
            </w:r>
          </w:p>
        </w:tc>
        <w:tc>
          <w:tcPr>
            <w:tcW w:w="899" w:type="dxa"/>
            <w:hideMark/>
          </w:tcPr>
          <w:p w14:paraId="48A56A77" w14:textId="77777777" w:rsidR="008C100E" w:rsidRPr="00A454EF" w:rsidRDefault="008C100E" w:rsidP="006B258A">
            <w:r w:rsidRPr="00A454EF">
              <w:t>310107</w:t>
            </w:r>
          </w:p>
        </w:tc>
        <w:tc>
          <w:tcPr>
            <w:tcW w:w="2273" w:type="dxa"/>
            <w:hideMark/>
          </w:tcPr>
          <w:p w14:paraId="0CF22EE6" w14:textId="77777777" w:rsidR="008C100E" w:rsidRPr="00A454EF" w:rsidRDefault="008C100E" w:rsidP="006B258A">
            <w:r w:rsidRPr="00A454EF">
              <w:t>U stadionu</w:t>
            </w:r>
          </w:p>
        </w:tc>
      </w:tr>
      <w:tr w:rsidR="008C100E" w:rsidRPr="00A454EF" w14:paraId="112C2B1E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6AB5F2D" w14:textId="77777777" w:rsidR="008C100E" w:rsidRPr="00A454EF" w:rsidRDefault="008C100E" w:rsidP="006B258A">
            <w:r w:rsidRPr="00A454EF">
              <w:lastRenderedPageBreak/>
              <w:t>Ústecký</w:t>
            </w:r>
          </w:p>
        </w:tc>
        <w:tc>
          <w:tcPr>
            <w:tcW w:w="937" w:type="dxa"/>
            <w:noWrap/>
            <w:hideMark/>
          </w:tcPr>
          <w:p w14:paraId="376F2B13" w14:textId="77777777" w:rsidR="008C100E" w:rsidRPr="00A454EF" w:rsidRDefault="008C100E" w:rsidP="006B258A">
            <w:r w:rsidRPr="00A454EF">
              <w:t>567451</w:t>
            </w:r>
          </w:p>
        </w:tc>
        <w:tc>
          <w:tcPr>
            <w:tcW w:w="2241" w:type="dxa"/>
            <w:noWrap/>
            <w:hideMark/>
          </w:tcPr>
          <w:p w14:paraId="3ED436B1" w14:textId="77777777" w:rsidR="008C100E" w:rsidRPr="00A454EF" w:rsidRDefault="008C100E" w:rsidP="006B258A">
            <w:r w:rsidRPr="00A454EF">
              <w:t>Bílina</w:t>
            </w:r>
          </w:p>
        </w:tc>
        <w:tc>
          <w:tcPr>
            <w:tcW w:w="899" w:type="dxa"/>
            <w:hideMark/>
          </w:tcPr>
          <w:p w14:paraId="6E430661" w14:textId="77777777" w:rsidR="008C100E" w:rsidRPr="00A454EF" w:rsidRDefault="008C100E" w:rsidP="006B258A">
            <w:r w:rsidRPr="00A454EF">
              <w:t>4235</w:t>
            </w:r>
          </w:p>
        </w:tc>
        <w:tc>
          <w:tcPr>
            <w:tcW w:w="2273" w:type="dxa"/>
            <w:hideMark/>
          </w:tcPr>
          <w:p w14:paraId="1C58AE87" w14:textId="77777777" w:rsidR="008C100E" w:rsidRPr="00A454EF" w:rsidRDefault="008C100E" w:rsidP="006B258A">
            <w:r w:rsidRPr="00A454EF">
              <w:t>Teplické Předměstí</w:t>
            </w:r>
          </w:p>
        </w:tc>
      </w:tr>
      <w:tr w:rsidR="008C100E" w:rsidRPr="00A454EF" w14:paraId="7B09B6F9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67EC89B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28E2D0AE" w14:textId="77777777" w:rsidR="008C100E" w:rsidRPr="00A454EF" w:rsidRDefault="008C100E" w:rsidP="006B258A">
            <w:r w:rsidRPr="00A454EF">
              <w:t>567639</w:t>
            </w:r>
          </w:p>
        </w:tc>
        <w:tc>
          <w:tcPr>
            <w:tcW w:w="2241" w:type="dxa"/>
            <w:noWrap/>
            <w:hideMark/>
          </w:tcPr>
          <w:p w14:paraId="206C6C0B" w14:textId="77777777" w:rsidR="008C100E" w:rsidRPr="00A454EF" w:rsidRDefault="008C100E" w:rsidP="006B258A">
            <w:r w:rsidRPr="00A454EF">
              <w:t>Krupka</w:t>
            </w:r>
          </w:p>
        </w:tc>
        <w:tc>
          <w:tcPr>
            <w:tcW w:w="899" w:type="dxa"/>
            <w:hideMark/>
          </w:tcPr>
          <w:p w14:paraId="7A79AAC0" w14:textId="77777777" w:rsidR="008C100E" w:rsidRPr="00A454EF" w:rsidRDefault="008C100E" w:rsidP="006B258A">
            <w:r w:rsidRPr="00A454EF">
              <w:t>311685</w:t>
            </w:r>
          </w:p>
        </w:tc>
        <w:tc>
          <w:tcPr>
            <w:tcW w:w="2273" w:type="dxa"/>
            <w:hideMark/>
          </w:tcPr>
          <w:p w14:paraId="28986FE7" w14:textId="77777777" w:rsidR="008C100E" w:rsidRPr="00A454EF" w:rsidRDefault="008C100E" w:rsidP="006B258A">
            <w:r w:rsidRPr="00A454EF">
              <w:t>Maršov-sídliště</w:t>
            </w:r>
          </w:p>
        </w:tc>
      </w:tr>
      <w:tr w:rsidR="008C100E" w:rsidRPr="00A454EF" w14:paraId="332AFB27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3EBD684A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0356C637" w14:textId="77777777" w:rsidR="008C100E" w:rsidRPr="00A454EF" w:rsidRDefault="008C100E" w:rsidP="006B258A">
            <w:r w:rsidRPr="00A454EF">
              <w:t>563099</w:t>
            </w:r>
          </w:p>
        </w:tc>
        <w:tc>
          <w:tcPr>
            <w:tcW w:w="2241" w:type="dxa"/>
            <w:noWrap/>
            <w:hideMark/>
          </w:tcPr>
          <w:p w14:paraId="32FECB9A" w14:textId="77777777" w:rsidR="008C100E" w:rsidRPr="00A454EF" w:rsidRDefault="008C100E" w:rsidP="006B258A">
            <w:r w:rsidRPr="00A454EF">
              <w:t>Jirkov</w:t>
            </w:r>
          </w:p>
        </w:tc>
        <w:tc>
          <w:tcPr>
            <w:tcW w:w="899" w:type="dxa"/>
            <w:hideMark/>
          </w:tcPr>
          <w:p w14:paraId="73D59F72" w14:textId="77777777" w:rsidR="008C100E" w:rsidRPr="00A454EF" w:rsidRDefault="008C100E" w:rsidP="006B258A">
            <w:r w:rsidRPr="00A454EF">
              <w:t>60771</w:t>
            </w:r>
          </w:p>
        </w:tc>
        <w:tc>
          <w:tcPr>
            <w:tcW w:w="2273" w:type="dxa"/>
            <w:hideMark/>
          </w:tcPr>
          <w:p w14:paraId="6552C3B6" w14:textId="77777777" w:rsidR="008C100E" w:rsidRPr="00A454EF" w:rsidRDefault="008C100E" w:rsidP="006B258A">
            <w:r w:rsidRPr="00A454EF">
              <w:t xml:space="preserve">Nové </w:t>
            </w:r>
            <w:proofErr w:type="spellStart"/>
            <w:r w:rsidRPr="00A454EF">
              <w:t>Ervěnice</w:t>
            </w:r>
            <w:proofErr w:type="spellEnd"/>
          </w:p>
        </w:tc>
      </w:tr>
      <w:tr w:rsidR="008C100E" w:rsidRPr="00A454EF" w14:paraId="097F3EF9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12F1DF70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64157E1D" w14:textId="77777777" w:rsidR="008C100E" w:rsidRPr="00A454EF" w:rsidRDefault="008C100E" w:rsidP="006B258A">
            <w:r w:rsidRPr="00A454EF">
              <w:t>563099</w:t>
            </w:r>
          </w:p>
        </w:tc>
        <w:tc>
          <w:tcPr>
            <w:tcW w:w="2241" w:type="dxa"/>
            <w:noWrap/>
            <w:hideMark/>
          </w:tcPr>
          <w:p w14:paraId="279401BE" w14:textId="77777777" w:rsidR="008C100E" w:rsidRPr="00A454EF" w:rsidRDefault="008C100E" w:rsidP="006B258A">
            <w:r w:rsidRPr="00A454EF">
              <w:t>Jirkov</w:t>
            </w:r>
          </w:p>
        </w:tc>
        <w:tc>
          <w:tcPr>
            <w:tcW w:w="899" w:type="dxa"/>
            <w:hideMark/>
          </w:tcPr>
          <w:p w14:paraId="74139C61" w14:textId="77777777" w:rsidR="008C100E" w:rsidRPr="00A454EF" w:rsidRDefault="008C100E" w:rsidP="006B258A">
            <w:r w:rsidRPr="00A454EF">
              <w:t>310328</w:t>
            </w:r>
          </w:p>
        </w:tc>
        <w:tc>
          <w:tcPr>
            <w:tcW w:w="2273" w:type="dxa"/>
            <w:hideMark/>
          </w:tcPr>
          <w:p w14:paraId="2F632495" w14:textId="77777777" w:rsidR="008C100E" w:rsidRPr="00A454EF" w:rsidRDefault="008C100E" w:rsidP="006B258A">
            <w:r w:rsidRPr="00A454EF">
              <w:t>Nové Vinařice-jih</w:t>
            </w:r>
          </w:p>
        </w:tc>
      </w:tr>
      <w:tr w:rsidR="008C100E" w:rsidRPr="00A454EF" w14:paraId="2CC0437E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719F9DF0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137AE4F8" w14:textId="77777777" w:rsidR="008C100E" w:rsidRPr="00A454EF" w:rsidRDefault="008C100E" w:rsidP="006B258A">
            <w:r w:rsidRPr="00A454EF">
              <w:t>562971</w:t>
            </w:r>
          </w:p>
        </w:tc>
        <w:tc>
          <w:tcPr>
            <w:tcW w:w="2241" w:type="dxa"/>
            <w:noWrap/>
            <w:hideMark/>
          </w:tcPr>
          <w:p w14:paraId="6CAEBD68" w14:textId="77777777" w:rsidR="008C100E" w:rsidRPr="00A454EF" w:rsidRDefault="008C100E" w:rsidP="006B258A">
            <w:r w:rsidRPr="00A454EF">
              <w:t>Chomutov</w:t>
            </w:r>
          </w:p>
        </w:tc>
        <w:tc>
          <w:tcPr>
            <w:tcW w:w="899" w:type="dxa"/>
            <w:hideMark/>
          </w:tcPr>
          <w:p w14:paraId="06A52B48" w14:textId="77777777" w:rsidR="008C100E" w:rsidRPr="00A454EF" w:rsidRDefault="008C100E" w:rsidP="006B258A">
            <w:r w:rsidRPr="00A454EF">
              <w:t>52515</w:t>
            </w:r>
          </w:p>
        </w:tc>
        <w:tc>
          <w:tcPr>
            <w:tcW w:w="2273" w:type="dxa"/>
            <w:hideMark/>
          </w:tcPr>
          <w:p w14:paraId="097A1D3C" w14:textId="77777777" w:rsidR="008C100E" w:rsidRPr="00A454EF" w:rsidRDefault="008C100E" w:rsidP="006B258A">
            <w:r w:rsidRPr="00A454EF">
              <w:t>U soudu</w:t>
            </w:r>
          </w:p>
        </w:tc>
      </w:tr>
      <w:tr w:rsidR="008C100E" w:rsidRPr="00A454EF" w14:paraId="6B47EC14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6E9F131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37D6DC63" w14:textId="77777777" w:rsidR="008C100E" w:rsidRPr="00A454EF" w:rsidRDefault="008C100E" w:rsidP="006B258A">
            <w:r w:rsidRPr="00A454EF">
              <w:t>562971</w:t>
            </w:r>
          </w:p>
        </w:tc>
        <w:tc>
          <w:tcPr>
            <w:tcW w:w="2241" w:type="dxa"/>
            <w:noWrap/>
            <w:hideMark/>
          </w:tcPr>
          <w:p w14:paraId="48D197E8" w14:textId="77777777" w:rsidR="008C100E" w:rsidRPr="00A454EF" w:rsidRDefault="008C100E" w:rsidP="006B258A">
            <w:r w:rsidRPr="00A454EF">
              <w:t>Chomutov</w:t>
            </w:r>
          </w:p>
        </w:tc>
        <w:tc>
          <w:tcPr>
            <w:tcW w:w="899" w:type="dxa"/>
            <w:hideMark/>
          </w:tcPr>
          <w:p w14:paraId="2BBD863C" w14:textId="77777777" w:rsidR="008C100E" w:rsidRPr="00A454EF" w:rsidRDefault="008C100E" w:rsidP="006B258A">
            <w:r w:rsidRPr="00A454EF">
              <w:t>302864</w:t>
            </w:r>
          </w:p>
        </w:tc>
        <w:tc>
          <w:tcPr>
            <w:tcW w:w="2273" w:type="dxa"/>
            <w:hideMark/>
          </w:tcPr>
          <w:p w14:paraId="20D3754E" w14:textId="77777777" w:rsidR="008C100E" w:rsidRPr="00A454EF" w:rsidRDefault="008C100E" w:rsidP="006B258A">
            <w:r w:rsidRPr="00A454EF">
              <w:t>Kamenná</w:t>
            </w:r>
          </w:p>
        </w:tc>
      </w:tr>
      <w:tr w:rsidR="008C100E" w:rsidRPr="00A454EF" w14:paraId="594F06E8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138A4B1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3512E3A8" w14:textId="77777777" w:rsidR="008C100E" w:rsidRPr="00A454EF" w:rsidRDefault="008C100E" w:rsidP="006B258A">
            <w:r w:rsidRPr="00A454EF">
              <w:t>567027</w:t>
            </w:r>
          </w:p>
        </w:tc>
        <w:tc>
          <w:tcPr>
            <w:tcW w:w="2241" w:type="dxa"/>
            <w:noWrap/>
            <w:hideMark/>
          </w:tcPr>
          <w:p w14:paraId="30B47734" w14:textId="77777777" w:rsidR="008C100E" w:rsidRPr="00A454EF" w:rsidRDefault="008C100E" w:rsidP="006B258A">
            <w:r w:rsidRPr="00A454EF">
              <w:t>Most</w:t>
            </w:r>
          </w:p>
        </w:tc>
        <w:tc>
          <w:tcPr>
            <w:tcW w:w="899" w:type="dxa"/>
            <w:hideMark/>
          </w:tcPr>
          <w:p w14:paraId="164DD132" w14:textId="77777777" w:rsidR="008C100E" w:rsidRPr="00A454EF" w:rsidRDefault="008C100E" w:rsidP="006B258A">
            <w:r w:rsidRPr="00A454EF">
              <w:t>303313</w:t>
            </w:r>
          </w:p>
        </w:tc>
        <w:tc>
          <w:tcPr>
            <w:tcW w:w="2273" w:type="dxa"/>
            <w:hideMark/>
          </w:tcPr>
          <w:p w14:paraId="425F33B2" w14:textId="77777777" w:rsidR="008C100E" w:rsidRPr="00A454EF" w:rsidRDefault="008C100E" w:rsidP="006B258A">
            <w:r w:rsidRPr="00A454EF">
              <w:t xml:space="preserve">Sídliště </w:t>
            </w:r>
            <w:proofErr w:type="spellStart"/>
            <w:r w:rsidRPr="00A454EF">
              <w:t>Chanov</w:t>
            </w:r>
            <w:proofErr w:type="spellEnd"/>
          </w:p>
        </w:tc>
      </w:tr>
      <w:tr w:rsidR="008C100E" w:rsidRPr="00A454EF" w14:paraId="23D9948D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7C8EAEA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01E8FDC9" w14:textId="77777777" w:rsidR="008C100E" w:rsidRPr="00A454EF" w:rsidRDefault="008C100E" w:rsidP="006B258A">
            <w:r w:rsidRPr="00A454EF">
              <w:t>567027</w:t>
            </w:r>
          </w:p>
        </w:tc>
        <w:tc>
          <w:tcPr>
            <w:tcW w:w="2241" w:type="dxa"/>
            <w:noWrap/>
            <w:hideMark/>
          </w:tcPr>
          <w:p w14:paraId="625CB546" w14:textId="77777777" w:rsidR="008C100E" w:rsidRPr="00A454EF" w:rsidRDefault="008C100E" w:rsidP="006B258A">
            <w:r w:rsidRPr="00A454EF">
              <w:t>Most</w:t>
            </w:r>
          </w:p>
        </w:tc>
        <w:tc>
          <w:tcPr>
            <w:tcW w:w="899" w:type="dxa"/>
            <w:hideMark/>
          </w:tcPr>
          <w:p w14:paraId="19A3338C" w14:textId="77777777" w:rsidR="008C100E" w:rsidRPr="00A454EF" w:rsidRDefault="008C100E" w:rsidP="006B258A">
            <w:r w:rsidRPr="00A454EF">
              <w:t>99601</w:t>
            </w:r>
          </w:p>
        </w:tc>
        <w:tc>
          <w:tcPr>
            <w:tcW w:w="2273" w:type="dxa"/>
            <w:hideMark/>
          </w:tcPr>
          <w:p w14:paraId="24FD48AB" w14:textId="77777777" w:rsidR="008C100E" w:rsidRPr="00A454EF" w:rsidRDefault="008C100E" w:rsidP="006B258A">
            <w:proofErr w:type="spellStart"/>
            <w:r w:rsidRPr="00A454EF">
              <w:t>Podžatecká</w:t>
            </w:r>
            <w:proofErr w:type="spellEnd"/>
            <w:r w:rsidRPr="00A454EF">
              <w:t>-jih</w:t>
            </w:r>
          </w:p>
        </w:tc>
      </w:tr>
      <w:tr w:rsidR="008C100E" w:rsidRPr="00A454EF" w14:paraId="238FFE07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D24A330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31954A98" w14:textId="77777777" w:rsidR="008C100E" w:rsidRPr="00A454EF" w:rsidRDefault="008C100E" w:rsidP="006B258A">
            <w:r w:rsidRPr="00A454EF">
              <w:t>567027</w:t>
            </w:r>
          </w:p>
        </w:tc>
        <w:tc>
          <w:tcPr>
            <w:tcW w:w="2241" w:type="dxa"/>
            <w:noWrap/>
            <w:hideMark/>
          </w:tcPr>
          <w:p w14:paraId="475B8142" w14:textId="77777777" w:rsidR="008C100E" w:rsidRPr="00A454EF" w:rsidRDefault="008C100E" w:rsidP="006B258A">
            <w:r w:rsidRPr="00A454EF">
              <w:t>Most</w:t>
            </w:r>
          </w:p>
        </w:tc>
        <w:tc>
          <w:tcPr>
            <w:tcW w:w="899" w:type="dxa"/>
            <w:hideMark/>
          </w:tcPr>
          <w:p w14:paraId="1C7AAB3A" w14:textId="77777777" w:rsidR="008C100E" w:rsidRPr="00A454EF" w:rsidRDefault="008C100E" w:rsidP="006B258A">
            <w:r w:rsidRPr="00A454EF">
              <w:t>311618</w:t>
            </w:r>
          </w:p>
        </w:tc>
        <w:tc>
          <w:tcPr>
            <w:tcW w:w="2273" w:type="dxa"/>
            <w:hideMark/>
          </w:tcPr>
          <w:p w14:paraId="29079947" w14:textId="77777777" w:rsidR="008C100E" w:rsidRPr="00A454EF" w:rsidRDefault="008C100E" w:rsidP="006B258A">
            <w:r w:rsidRPr="00A454EF">
              <w:t>Liščí vrch</w:t>
            </w:r>
          </w:p>
        </w:tc>
      </w:tr>
      <w:tr w:rsidR="008C100E" w:rsidRPr="00A454EF" w14:paraId="42E80F97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6112616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3AEF0823" w14:textId="77777777" w:rsidR="008C100E" w:rsidRPr="00A454EF" w:rsidRDefault="008C100E" w:rsidP="006B258A">
            <w:r w:rsidRPr="00A454EF">
              <w:t>567027</w:t>
            </w:r>
          </w:p>
        </w:tc>
        <w:tc>
          <w:tcPr>
            <w:tcW w:w="2241" w:type="dxa"/>
            <w:noWrap/>
            <w:hideMark/>
          </w:tcPr>
          <w:p w14:paraId="7F180100" w14:textId="77777777" w:rsidR="008C100E" w:rsidRPr="00A454EF" w:rsidRDefault="008C100E" w:rsidP="006B258A">
            <w:r w:rsidRPr="00A454EF">
              <w:t>Most</w:t>
            </w:r>
          </w:p>
        </w:tc>
        <w:tc>
          <w:tcPr>
            <w:tcW w:w="899" w:type="dxa"/>
            <w:hideMark/>
          </w:tcPr>
          <w:p w14:paraId="56EB587B" w14:textId="77777777" w:rsidR="008C100E" w:rsidRPr="00A454EF" w:rsidRDefault="008C100E" w:rsidP="006B258A">
            <w:r w:rsidRPr="00A454EF">
              <w:t>99660</w:t>
            </w:r>
          </w:p>
        </w:tc>
        <w:tc>
          <w:tcPr>
            <w:tcW w:w="2273" w:type="dxa"/>
            <w:hideMark/>
          </w:tcPr>
          <w:p w14:paraId="1DAE4DB6" w14:textId="77777777" w:rsidR="008C100E" w:rsidRPr="00A454EF" w:rsidRDefault="008C100E" w:rsidP="006B258A">
            <w:r w:rsidRPr="00A454EF">
              <w:t>Skřivánčí vrch</w:t>
            </w:r>
          </w:p>
        </w:tc>
      </w:tr>
      <w:tr w:rsidR="008C100E" w:rsidRPr="00A454EF" w14:paraId="62EBB4F0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5BAAF0D7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47E651E7" w14:textId="77777777" w:rsidR="008C100E" w:rsidRPr="00A454EF" w:rsidRDefault="008C100E" w:rsidP="006B258A">
            <w:r w:rsidRPr="00A454EF">
              <w:t>567027</w:t>
            </w:r>
          </w:p>
        </w:tc>
        <w:tc>
          <w:tcPr>
            <w:tcW w:w="2241" w:type="dxa"/>
            <w:noWrap/>
            <w:hideMark/>
          </w:tcPr>
          <w:p w14:paraId="69E0F70A" w14:textId="77777777" w:rsidR="008C100E" w:rsidRPr="00A454EF" w:rsidRDefault="008C100E" w:rsidP="006B258A">
            <w:r w:rsidRPr="00A454EF">
              <w:t>Most</w:t>
            </w:r>
          </w:p>
        </w:tc>
        <w:tc>
          <w:tcPr>
            <w:tcW w:w="899" w:type="dxa"/>
            <w:hideMark/>
          </w:tcPr>
          <w:p w14:paraId="76721897" w14:textId="77777777" w:rsidR="008C100E" w:rsidRPr="00A454EF" w:rsidRDefault="008C100E" w:rsidP="006B258A">
            <w:r w:rsidRPr="00A454EF">
              <w:t>99562</w:t>
            </w:r>
          </w:p>
        </w:tc>
        <w:tc>
          <w:tcPr>
            <w:tcW w:w="2273" w:type="dxa"/>
            <w:hideMark/>
          </w:tcPr>
          <w:p w14:paraId="12265085" w14:textId="77777777" w:rsidR="008C100E" w:rsidRPr="00A454EF" w:rsidRDefault="008C100E" w:rsidP="006B258A">
            <w:r w:rsidRPr="00A454EF">
              <w:t xml:space="preserve">Pod </w:t>
            </w:r>
            <w:proofErr w:type="spellStart"/>
            <w:r w:rsidRPr="00A454EF">
              <w:t>Šibeníkem</w:t>
            </w:r>
            <w:proofErr w:type="spellEnd"/>
          </w:p>
        </w:tc>
      </w:tr>
      <w:tr w:rsidR="008C100E" w:rsidRPr="00A454EF" w14:paraId="292AE719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78944FD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382863AB" w14:textId="77777777" w:rsidR="008C100E" w:rsidRPr="00A454EF" w:rsidRDefault="008C100E" w:rsidP="006B258A">
            <w:r w:rsidRPr="00A454EF">
              <w:t>567027</w:t>
            </w:r>
          </w:p>
        </w:tc>
        <w:tc>
          <w:tcPr>
            <w:tcW w:w="2241" w:type="dxa"/>
            <w:noWrap/>
            <w:hideMark/>
          </w:tcPr>
          <w:p w14:paraId="00847516" w14:textId="77777777" w:rsidR="008C100E" w:rsidRPr="00A454EF" w:rsidRDefault="008C100E" w:rsidP="006B258A">
            <w:r w:rsidRPr="00A454EF">
              <w:t>Most</w:t>
            </w:r>
          </w:p>
        </w:tc>
        <w:tc>
          <w:tcPr>
            <w:tcW w:w="899" w:type="dxa"/>
            <w:hideMark/>
          </w:tcPr>
          <w:p w14:paraId="748C77EC" w14:textId="77777777" w:rsidR="008C100E" w:rsidRPr="00A454EF" w:rsidRDefault="008C100E" w:rsidP="006B258A">
            <w:r w:rsidRPr="00A454EF">
              <w:t>99643</w:t>
            </w:r>
          </w:p>
        </w:tc>
        <w:tc>
          <w:tcPr>
            <w:tcW w:w="2273" w:type="dxa"/>
            <w:hideMark/>
          </w:tcPr>
          <w:p w14:paraId="4BE19C02" w14:textId="77777777" w:rsidR="008C100E" w:rsidRPr="00A454EF" w:rsidRDefault="008C100E" w:rsidP="006B258A">
            <w:r w:rsidRPr="00A454EF">
              <w:t>Fibichova</w:t>
            </w:r>
          </w:p>
        </w:tc>
      </w:tr>
      <w:tr w:rsidR="008C100E" w:rsidRPr="00A454EF" w14:paraId="2CF422AC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6DF072E9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3C7543C4" w14:textId="77777777" w:rsidR="008C100E" w:rsidRPr="00A454EF" w:rsidRDefault="008C100E" w:rsidP="006B258A">
            <w:r w:rsidRPr="00A454EF">
              <w:t>567256</w:t>
            </w:r>
          </w:p>
        </w:tc>
        <w:tc>
          <w:tcPr>
            <w:tcW w:w="2241" w:type="dxa"/>
            <w:noWrap/>
            <w:hideMark/>
          </w:tcPr>
          <w:p w14:paraId="79B57810" w14:textId="77777777" w:rsidR="008C100E" w:rsidRPr="00A454EF" w:rsidRDefault="008C100E" w:rsidP="006B258A">
            <w:r w:rsidRPr="00A454EF">
              <w:t>Litvínov </w:t>
            </w:r>
          </w:p>
        </w:tc>
        <w:tc>
          <w:tcPr>
            <w:tcW w:w="899" w:type="dxa"/>
            <w:hideMark/>
          </w:tcPr>
          <w:p w14:paraId="41CBF10D" w14:textId="77777777" w:rsidR="008C100E" w:rsidRPr="00A454EF" w:rsidRDefault="008C100E" w:rsidP="006B258A">
            <w:r w:rsidRPr="00A454EF">
              <w:t>311537</w:t>
            </w:r>
          </w:p>
        </w:tc>
        <w:tc>
          <w:tcPr>
            <w:tcW w:w="2273" w:type="dxa"/>
            <w:hideMark/>
          </w:tcPr>
          <w:p w14:paraId="47EB67A6" w14:textId="77777777" w:rsidR="008C100E" w:rsidRPr="00A454EF" w:rsidRDefault="008C100E" w:rsidP="006B258A">
            <w:r w:rsidRPr="00A454EF">
              <w:t>Janov-sídliště</w:t>
            </w:r>
          </w:p>
        </w:tc>
      </w:tr>
      <w:tr w:rsidR="008C100E" w:rsidRPr="00A454EF" w14:paraId="5864F3C3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2CE2F262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19796189" w14:textId="77777777" w:rsidR="008C100E" w:rsidRPr="00A454EF" w:rsidRDefault="008C100E" w:rsidP="006B258A">
            <w:r w:rsidRPr="00A454EF">
              <w:t>554804</w:t>
            </w:r>
          </w:p>
        </w:tc>
        <w:tc>
          <w:tcPr>
            <w:tcW w:w="2241" w:type="dxa"/>
            <w:noWrap/>
            <w:hideMark/>
          </w:tcPr>
          <w:p w14:paraId="609F86A1" w14:textId="77777777" w:rsidR="008C100E" w:rsidRPr="00A454EF" w:rsidRDefault="008C100E" w:rsidP="006B258A">
            <w:r w:rsidRPr="00A454EF">
              <w:t>Ústí nad Labem</w:t>
            </w:r>
          </w:p>
        </w:tc>
        <w:tc>
          <w:tcPr>
            <w:tcW w:w="899" w:type="dxa"/>
            <w:hideMark/>
          </w:tcPr>
          <w:p w14:paraId="62FCC1BA" w14:textId="77777777" w:rsidR="008C100E" w:rsidRPr="00A454EF" w:rsidRDefault="008C100E" w:rsidP="006B258A">
            <w:r w:rsidRPr="00A454EF">
              <w:t>98167</w:t>
            </w:r>
          </w:p>
        </w:tc>
        <w:tc>
          <w:tcPr>
            <w:tcW w:w="2273" w:type="dxa"/>
            <w:hideMark/>
          </w:tcPr>
          <w:p w14:paraId="15A0E459" w14:textId="77777777" w:rsidR="008C100E" w:rsidRPr="00A454EF" w:rsidRDefault="008C100E" w:rsidP="006B258A">
            <w:proofErr w:type="spellStart"/>
            <w:r w:rsidRPr="00A454EF">
              <w:t>Mojžíř</w:t>
            </w:r>
            <w:proofErr w:type="spellEnd"/>
          </w:p>
        </w:tc>
      </w:tr>
      <w:tr w:rsidR="008C100E" w:rsidRPr="00A454EF" w14:paraId="3F76389B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33E859FB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73D0B95D" w14:textId="77777777" w:rsidR="008C100E" w:rsidRPr="00A454EF" w:rsidRDefault="008C100E" w:rsidP="006B258A">
            <w:r w:rsidRPr="00A454EF">
              <w:t>554804</w:t>
            </w:r>
          </w:p>
        </w:tc>
        <w:tc>
          <w:tcPr>
            <w:tcW w:w="2241" w:type="dxa"/>
            <w:noWrap/>
            <w:hideMark/>
          </w:tcPr>
          <w:p w14:paraId="2964140E" w14:textId="77777777" w:rsidR="008C100E" w:rsidRPr="00A454EF" w:rsidRDefault="008C100E" w:rsidP="006B258A">
            <w:r w:rsidRPr="00A454EF">
              <w:t>Ústí nad Labem</w:t>
            </w:r>
          </w:p>
        </w:tc>
        <w:tc>
          <w:tcPr>
            <w:tcW w:w="899" w:type="dxa"/>
            <w:hideMark/>
          </w:tcPr>
          <w:p w14:paraId="7F622CE2" w14:textId="77777777" w:rsidR="008C100E" w:rsidRPr="00A454EF" w:rsidRDefault="008C100E" w:rsidP="006B258A">
            <w:r w:rsidRPr="00A454EF">
              <w:t>175188</w:t>
            </w:r>
          </w:p>
        </w:tc>
        <w:tc>
          <w:tcPr>
            <w:tcW w:w="2273" w:type="dxa"/>
            <w:hideMark/>
          </w:tcPr>
          <w:p w14:paraId="7460C519" w14:textId="77777777" w:rsidR="008C100E" w:rsidRPr="00A454EF" w:rsidRDefault="008C100E" w:rsidP="006B258A">
            <w:r w:rsidRPr="00A454EF">
              <w:t>Krásné Březno-Nový Svět</w:t>
            </w:r>
          </w:p>
        </w:tc>
      </w:tr>
      <w:tr w:rsidR="008C100E" w:rsidRPr="00A454EF" w14:paraId="3C524179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35667B22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378EA59D" w14:textId="77777777" w:rsidR="008C100E" w:rsidRPr="00A454EF" w:rsidRDefault="008C100E" w:rsidP="006B258A">
            <w:r w:rsidRPr="00A454EF">
              <w:t>554804</w:t>
            </w:r>
          </w:p>
        </w:tc>
        <w:tc>
          <w:tcPr>
            <w:tcW w:w="2241" w:type="dxa"/>
            <w:noWrap/>
            <w:hideMark/>
          </w:tcPr>
          <w:p w14:paraId="76743ED7" w14:textId="77777777" w:rsidR="008C100E" w:rsidRPr="00A454EF" w:rsidRDefault="008C100E" w:rsidP="006B258A">
            <w:r w:rsidRPr="00A454EF">
              <w:t>Ústí nad Labem</w:t>
            </w:r>
          </w:p>
        </w:tc>
        <w:tc>
          <w:tcPr>
            <w:tcW w:w="899" w:type="dxa"/>
            <w:hideMark/>
          </w:tcPr>
          <w:p w14:paraId="649BB0E5" w14:textId="77777777" w:rsidR="008C100E" w:rsidRPr="00A454EF" w:rsidRDefault="008C100E" w:rsidP="006B258A">
            <w:r w:rsidRPr="00A454EF">
              <w:t>175269</w:t>
            </w:r>
          </w:p>
        </w:tc>
        <w:tc>
          <w:tcPr>
            <w:tcW w:w="2273" w:type="dxa"/>
            <w:hideMark/>
          </w:tcPr>
          <w:p w14:paraId="43DE2585" w14:textId="77777777" w:rsidR="008C100E" w:rsidRPr="00A454EF" w:rsidRDefault="008C100E" w:rsidP="006B258A">
            <w:r w:rsidRPr="00A454EF">
              <w:t>Krásné Březno</w:t>
            </w:r>
          </w:p>
        </w:tc>
      </w:tr>
      <w:tr w:rsidR="008C100E" w:rsidRPr="00A454EF" w14:paraId="4E126E4C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3AA696D9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23F5DF25" w14:textId="77777777" w:rsidR="008C100E" w:rsidRPr="00A454EF" w:rsidRDefault="008C100E" w:rsidP="006B258A">
            <w:r w:rsidRPr="00A454EF">
              <w:t>554804</w:t>
            </w:r>
          </w:p>
        </w:tc>
        <w:tc>
          <w:tcPr>
            <w:tcW w:w="2241" w:type="dxa"/>
            <w:noWrap/>
            <w:hideMark/>
          </w:tcPr>
          <w:p w14:paraId="2A7E5FE4" w14:textId="77777777" w:rsidR="008C100E" w:rsidRPr="00A454EF" w:rsidRDefault="008C100E" w:rsidP="006B258A">
            <w:r w:rsidRPr="00A454EF">
              <w:t>Ústí nad Labem</w:t>
            </w:r>
          </w:p>
        </w:tc>
        <w:tc>
          <w:tcPr>
            <w:tcW w:w="899" w:type="dxa"/>
            <w:hideMark/>
          </w:tcPr>
          <w:p w14:paraId="4D317250" w14:textId="77777777" w:rsidR="008C100E" w:rsidRPr="00A454EF" w:rsidRDefault="008C100E" w:rsidP="006B258A">
            <w:r w:rsidRPr="00A454EF">
              <w:t>175005</w:t>
            </w:r>
          </w:p>
        </w:tc>
        <w:tc>
          <w:tcPr>
            <w:tcW w:w="2273" w:type="dxa"/>
            <w:hideMark/>
          </w:tcPr>
          <w:p w14:paraId="7CFB41A6" w14:textId="77777777" w:rsidR="008C100E" w:rsidRPr="00A454EF" w:rsidRDefault="008C100E" w:rsidP="006B258A">
            <w:r w:rsidRPr="00A454EF">
              <w:t>Předlice</w:t>
            </w:r>
          </w:p>
        </w:tc>
      </w:tr>
      <w:tr w:rsidR="008C100E" w:rsidRPr="00A454EF" w14:paraId="04B08A97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341E3027" w14:textId="77777777" w:rsidR="008C100E" w:rsidRPr="00A454EF" w:rsidRDefault="008C100E" w:rsidP="006B258A">
            <w:r w:rsidRPr="00A454EF">
              <w:t>Ústecký</w:t>
            </w:r>
          </w:p>
        </w:tc>
        <w:tc>
          <w:tcPr>
            <w:tcW w:w="937" w:type="dxa"/>
            <w:noWrap/>
            <w:hideMark/>
          </w:tcPr>
          <w:p w14:paraId="052A1A25" w14:textId="77777777" w:rsidR="008C100E" w:rsidRPr="00A454EF" w:rsidRDefault="008C100E" w:rsidP="006B258A">
            <w:r w:rsidRPr="00A454EF">
              <w:t>554804</w:t>
            </w:r>
          </w:p>
        </w:tc>
        <w:tc>
          <w:tcPr>
            <w:tcW w:w="2241" w:type="dxa"/>
            <w:noWrap/>
            <w:hideMark/>
          </w:tcPr>
          <w:p w14:paraId="3B39A5FA" w14:textId="77777777" w:rsidR="008C100E" w:rsidRPr="00A454EF" w:rsidRDefault="008C100E" w:rsidP="006B258A">
            <w:r w:rsidRPr="00A454EF">
              <w:t>Ústí nad Labem</w:t>
            </w:r>
          </w:p>
        </w:tc>
        <w:tc>
          <w:tcPr>
            <w:tcW w:w="899" w:type="dxa"/>
            <w:hideMark/>
          </w:tcPr>
          <w:p w14:paraId="2DA14BED" w14:textId="77777777" w:rsidR="008C100E" w:rsidRPr="00A454EF" w:rsidRDefault="008C100E" w:rsidP="006B258A">
            <w:r w:rsidRPr="00A454EF">
              <w:t>175234</w:t>
            </w:r>
          </w:p>
        </w:tc>
        <w:tc>
          <w:tcPr>
            <w:tcW w:w="2273" w:type="dxa"/>
            <w:hideMark/>
          </w:tcPr>
          <w:p w14:paraId="1FEA905A" w14:textId="77777777" w:rsidR="008C100E" w:rsidRPr="00A454EF" w:rsidRDefault="008C100E" w:rsidP="006B258A">
            <w:proofErr w:type="spellStart"/>
            <w:r w:rsidRPr="00A454EF">
              <w:t>Střekov</w:t>
            </w:r>
            <w:proofErr w:type="spellEnd"/>
            <w:r w:rsidRPr="00A454EF">
              <w:t>-Karla IV.</w:t>
            </w:r>
          </w:p>
        </w:tc>
      </w:tr>
      <w:tr w:rsidR="008C100E" w:rsidRPr="00A454EF" w14:paraId="0453A204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3C177AF" w14:textId="77777777" w:rsidR="008C100E" w:rsidRPr="00A454EF" w:rsidRDefault="008C100E" w:rsidP="006B258A">
            <w:r w:rsidRPr="00A454EF">
              <w:t>Vysočina</w:t>
            </w:r>
          </w:p>
        </w:tc>
        <w:tc>
          <w:tcPr>
            <w:tcW w:w="937" w:type="dxa"/>
            <w:noWrap/>
            <w:hideMark/>
          </w:tcPr>
          <w:p w14:paraId="30192A39" w14:textId="77777777" w:rsidR="008C100E" w:rsidRPr="00A454EF" w:rsidRDefault="008C100E" w:rsidP="006B258A">
            <w:r w:rsidRPr="00A454EF">
              <w:t>595209</w:t>
            </w:r>
          </w:p>
        </w:tc>
        <w:tc>
          <w:tcPr>
            <w:tcW w:w="2241" w:type="dxa"/>
            <w:noWrap/>
            <w:hideMark/>
          </w:tcPr>
          <w:p w14:paraId="5075A8A5" w14:textId="77777777" w:rsidR="008C100E" w:rsidRPr="00A454EF" w:rsidRDefault="008C100E" w:rsidP="006B258A">
            <w:r w:rsidRPr="00A454EF">
              <w:t>Žďár nad Sázavou</w:t>
            </w:r>
          </w:p>
        </w:tc>
        <w:tc>
          <w:tcPr>
            <w:tcW w:w="899" w:type="dxa"/>
            <w:hideMark/>
          </w:tcPr>
          <w:p w14:paraId="4CD396E9" w14:textId="77777777" w:rsidR="008C100E" w:rsidRPr="00A454EF" w:rsidRDefault="008C100E" w:rsidP="006B258A">
            <w:r w:rsidRPr="00A454EF">
              <w:t>195405</w:t>
            </w:r>
          </w:p>
        </w:tc>
        <w:tc>
          <w:tcPr>
            <w:tcW w:w="2273" w:type="dxa"/>
            <w:hideMark/>
          </w:tcPr>
          <w:p w14:paraId="6C5141BB" w14:textId="77777777" w:rsidR="008C100E" w:rsidRPr="00A454EF" w:rsidRDefault="008C100E" w:rsidP="006B258A">
            <w:r w:rsidRPr="00A454EF">
              <w:t>Brodská-sever</w:t>
            </w:r>
          </w:p>
        </w:tc>
      </w:tr>
      <w:tr w:rsidR="008C100E" w:rsidRPr="00A454EF" w14:paraId="69C88E3C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177B2954" w14:textId="77777777" w:rsidR="008C100E" w:rsidRPr="00A454EF" w:rsidRDefault="008C100E" w:rsidP="006B258A">
            <w:r w:rsidRPr="00A454EF">
              <w:t>Vysočina</w:t>
            </w:r>
          </w:p>
        </w:tc>
        <w:tc>
          <w:tcPr>
            <w:tcW w:w="937" w:type="dxa"/>
            <w:noWrap/>
            <w:hideMark/>
          </w:tcPr>
          <w:p w14:paraId="6AED45FE" w14:textId="77777777" w:rsidR="008C100E" w:rsidRPr="00A454EF" w:rsidRDefault="008C100E" w:rsidP="006B258A">
            <w:r w:rsidRPr="00A454EF">
              <w:t>586846</w:t>
            </w:r>
          </w:p>
        </w:tc>
        <w:tc>
          <w:tcPr>
            <w:tcW w:w="2241" w:type="dxa"/>
            <w:noWrap/>
            <w:hideMark/>
          </w:tcPr>
          <w:p w14:paraId="2BA3103E" w14:textId="77777777" w:rsidR="008C100E" w:rsidRPr="00A454EF" w:rsidRDefault="008C100E" w:rsidP="006B258A">
            <w:r w:rsidRPr="00A454EF">
              <w:t>Jihlava</w:t>
            </w:r>
          </w:p>
        </w:tc>
        <w:tc>
          <w:tcPr>
            <w:tcW w:w="899" w:type="dxa"/>
            <w:hideMark/>
          </w:tcPr>
          <w:p w14:paraId="29B2F4D0" w14:textId="77777777" w:rsidR="008C100E" w:rsidRPr="00A454EF" w:rsidRDefault="008C100E" w:rsidP="006B258A">
            <w:r w:rsidRPr="00A454EF">
              <w:t>59684</w:t>
            </w:r>
          </w:p>
        </w:tc>
        <w:tc>
          <w:tcPr>
            <w:tcW w:w="2273" w:type="dxa"/>
            <w:hideMark/>
          </w:tcPr>
          <w:p w14:paraId="5166A4AE" w14:textId="77777777" w:rsidR="008C100E" w:rsidRPr="00A454EF" w:rsidRDefault="008C100E" w:rsidP="006B258A">
            <w:r w:rsidRPr="00A454EF">
              <w:t>Třída Legionářů</w:t>
            </w:r>
          </w:p>
        </w:tc>
      </w:tr>
      <w:tr w:rsidR="008C100E" w:rsidRPr="00A454EF" w14:paraId="6F474DB2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E058AA2" w14:textId="77777777" w:rsidR="008C100E" w:rsidRPr="00A454EF" w:rsidRDefault="008C100E" w:rsidP="006B258A">
            <w:r w:rsidRPr="00A454EF">
              <w:t>Zlínský</w:t>
            </w:r>
          </w:p>
        </w:tc>
        <w:tc>
          <w:tcPr>
            <w:tcW w:w="937" w:type="dxa"/>
            <w:noWrap/>
            <w:hideMark/>
          </w:tcPr>
          <w:p w14:paraId="45A445D6" w14:textId="77777777" w:rsidR="008C100E" w:rsidRPr="00A454EF" w:rsidRDefault="008C100E" w:rsidP="006B258A">
            <w:r w:rsidRPr="00A454EF">
              <w:t>592731</w:t>
            </w:r>
          </w:p>
        </w:tc>
        <w:tc>
          <w:tcPr>
            <w:tcW w:w="2241" w:type="dxa"/>
            <w:noWrap/>
            <w:hideMark/>
          </w:tcPr>
          <w:p w14:paraId="4A180C8A" w14:textId="77777777" w:rsidR="008C100E" w:rsidRPr="00A454EF" w:rsidRDefault="008C100E" w:rsidP="006B258A">
            <w:r w:rsidRPr="00A454EF">
              <w:t>Uherský Brod</w:t>
            </w:r>
          </w:p>
        </w:tc>
        <w:tc>
          <w:tcPr>
            <w:tcW w:w="899" w:type="dxa"/>
            <w:hideMark/>
          </w:tcPr>
          <w:p w14:paraId="17A5F642" w14:textId="77777777" w:rsidR="008C100E" w:rsidRPr="00A454EF" w:rsidRDefault="008C100E" w:rsidP="006B258A">
            <w:r w:rsidRPr="00A454EF">
              <w:t>173070</w:t>
            </w:r>
          </w:p>
        </w:tc>
        <w:tc>
          <w:tcPr>
            <w:tcW w:w="2273" w:type="dxa"/>
            <w:hideMark/>
          </w:tcPr>
          <w:p w14:paraId="54E4F993" w14:textId="77777777" w:rsidR="008C100E" w:rsidRPr="00A454EF" w:rsidRDefault="008C100E" w:rsidP="006B258A">
            <w:r w:rsidRPr="00A454EF">
              <w:t>Sídliště Pod Vinohrady</w:t>
            </w:r>
          </w:p>
        </w:tc>
      </w:tr>
      <w:tr w:rsidR="008C100E" w:rsidRPr="00A454EF" w14:paraId="66D542B1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1D7CA8F1" w14:textId="77777777" w:rsidR="008C100E" w:rsidRPr="00A454EF" w:rsidRDefault="008C100E" w:rsidP="006B258A">
            <w:r w:rsidRPr="00A454EF">
              <w:t>Zlínský</w:t>
            </w:r>
          </w:p>
        </w:tc>
        <w:tc>
          <w:tcPr>
            <w:tcW w:w="937" w:type="dxa"/>
            <w:noWrap/>
            <w:hideMark/>
          </w:tcPr>
          <w:p w14:paraId="5269E204" w14:textId="77777777" w:rsidR="008C100E" w:rsidRPr="00A454EF" w:rsidRDefault="008C100E" w:rsidP="006B258A">
            <w:r w:rsidRPr="00A454EF">
              <w:t>550744</w:t>
            </w:r>
          </w:p>
        </w:tc>
        <w:tc>
          <w:tcPr>
            <w:tcW w:w="2241" w:type="dxa"/>
            <w:noWrap/>
            <w:hideMark/>
          </w:tcPr>
          <w:p w14:paraId="4310A3B2" w14:textId="77777777" w:rsidR="008C100E" w:rsidRPr="00A454EF" w:rsidRDefault="008C100E" w:rsidP="006B258A">
            <w:r w:rsidRPr="00A454EF">
              <w:t>Kunovice</w:t>
            </w:r>
          </w:p>
        </w:tc>
        <w:tc>
          <w:tcPr>
            <w:tcW w:w="899" w:type="dxa"/>
            <w:hideMark/>
          </w:tcPr>
          <w:p w14:paraId="7064C13F" w14:textId="77777777" w:rsidR="008C100E" w:rsidRPr="00A454EF" w:rsidRDefault="008C100E" w:rsidP="006B258A">
            <w:r w:rsidRPr="00A454EF">
              <w:t>304441</w:t>
            </w:r>
          </w:p>
        </w:tc>
        <w:tc>
          <w:tcPr>
            <w:tcW w:w="2273" w:type="dxa"/>
            <w:hideMark/>
          </w:tcPr>
          <w:p w14:paraId="64568911" w14:textId="77777777" w:rsidR="008C100E" w:rsidRPr="00A454EF" w:rsidRDefault="008C100E" w:rsidP="006B258A">
            <w:r w:rsidRPr="00A454EF">
              <w:t>Nová hora</w:t>
            </w:r>
          </w:p>
        </w:tc>
      </w:tr>
      <w:tr w:rsidR="008C100E" w:rsidRPr="00A454EF" w14:paraId="6048AC71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1E6C6143" w14:textId="77777777" w:rsidR="008C100E" w:rsidRPr="00A454EF" w:rsidRDefault="008C100E" w:rsidP="006B258A">
            <w:r w:rsidRPr="00A454EF">
              <w:t>Zlínský</w:t>
            </w:r>
          </w:p>
        </w:tc>
        <w:tc>
          <w:tcPr>
            <w:tcW w:w="937" w:type="dxa"/>
            <w:noWrap/>
            <w:hideMark/>
          </w:tcPr>
          <w:p w14:paraId="3EDBFC77" w14:textId="77777777" w:rsidR="008C100E" w:rsidRPr="00A454EF" w:rsidRDefault="008C100E" w:rsidP="006B258A">
            <w:r w:rsidRPr="00A454EF">
              <w:t>544841</w:t>
            </w:r>
          </w:p>
        </w:tc>
        <w:tc>
          <w:tcPr>
            <w:tcW w:w="2241" w:type="dxa"/>
            <w:noWrap/>
            <w:hideMark/>
          </w:tcPr>
          <w:p w14:paraId="187132C1" w14:textId="77777777" w:rsidR="008C100E" w:rsidRPr="00A454EF" w:rsidRDefault="008C100E" w:rsidP="006B258A">
            <w:r w:rsidRPr="00A454EF">
              <w:t>Rožnov pod Radhoštěm</w:t>
            </w:r>
          </w:p>
        </w:tc>
        <w:tc>
          <w:tcPr>
            <w:tcW w:w="899" w:type="dxa"/>
            <w:hideMark/>
          </w:tcPr>
          <w:p w14:paraId="49B4E191" w14:textId="77777777" w:rsidR="008C100E" w:rsidRPr="00A454EF" w:rsidRDefault="008C100E" w:rsidP="006B258A">
            <w:r w:rsidRPr="00A454EF">
              <w:t>305693</w:t>
            </w:r>
          </w:p>
        </w:tc>
        <w:tc>
          <w:tcPr>
            <w:tcW w:w="2273" w:type="dxa"/>
            <w:hideMark/>
          </w:tcPr>
          <w:p w14:paraId="3B3E4E25" w14:textId="77777777" w:rsidR="008C100E" w:rsidRPr="00A454EF" w:rsidRDefault="008C100E" w:rsidP="006B258A">
            <w:r w:rsidRPr="00A454EF">
              <w:t>Koryčanské Paseky</w:t>
            </w:r>
          </w:p>
        </w:tc>
      </w:tr>
      <w:tr w:rsidR="008C100E" w:rsidRPr="00A454EF" w14:paraId="0200077B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5F0C646F" w14:textId="77777777" w:rsidR="008C100E" w:rsidRPr="00A454EF" w:rsidRDefault="008C100E" w:rsidP="006B258A">
            <w:r w:rsidRPr="00A454EF">
              <w:t>Zlínský</w:t>
            </w:r>
          </w:p>
        </w:tc>
        <w:tc>
          <w:tcPr>
            <w:tcW w:w="937" w:type="dxa"/>
            <w:noWrap/>
            <w:hideMark/>
          </w:tcPr>
          <w:p w14:paraId="7975DA0D" w14:textId="77777777" w:rsidR="008C100E" w:rsidRPr="00A454EF" w:rsidRDefault="008C100E" w:rsidP="006B258A">
            <w:r w:rsidRPr="00A454EF">
              <w:t>541630</w:t>
            </w:r>
          </w:p>
        </w:tc>
        <w:tc>
          <w:tcPr>
            <w:tcW w:w="2241" w:type="dxa"/>
            <w:noWrap/>
            <w:hideMark/>
          </w:tcPr>
          <w:p w14:paraId="393B1BDC" w14:textId="77777777" w:rsidR="008C100E" w:rsidRPr="00A454EF" w:rsidRDefault="008C100E" w:rsidP="006B258A">
            <w:r w:rsidRPr="00A454EF">
              <w:t>Vsetín</w:t>
            </w:r>
          </w:p>
        </w:tc>
        <w:tc>
          <w:tcPr>
            <w:tcW w:w="899" w:type="dxa"/>
            <w:hideMark/>
          </w:tcPr>
          <w:p w14:paraId="2BA89992" w14:textId="77777777" w:rsidR="008C100E" w:rsidRPr="00A454EF" w:rsidRDefault="008C100E" w:rsidP="006B258A">
            <w:r w:rsidRPr="00A454EF">
              <w:t>186937</w:t>
            </w:r>
          </w:p>
        </w:tc>
        <w:tc>
          <w:tcPr>
            <w:tcW w:w="2273" w:type="dxa"/>
            <w:hideMark/>
          </w:tcPr>
          <w:p w14:paraId="7E1836EC" w14:textId="77777777" w:rsidR="008C100E" w:rsidRPr="00A454EF" w:rsidRDefault="008C100E" w:rsidP="006B258A">
            <w:r w:rsidRPr="00A454EF">
              <w:t xml:space="preserve">Pod </w:t>
            </w:r>
            <w:proofErr w:type="spellStart"/>
            <w:r w:rsidRPr="00A454EF">
              <w:t>Tataláky</w:t>
            </w:r>
            <w:proofErr w:type="spellEnd"/>
          </w:p>
        </w:tc>
      </w:tr>
      <w:tr w:rsidR="008C100E" w:rsidRPr="00A454EF" w14:paraId="459BABA0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562BA404" w14:textId="77777777" w:rsidR="008C100E" w:rsidRPr="00A454EF" w:rsidRDefault="008C100E" w:rsidP="006B258A">
            <w:r w:rsidRPr="00A454EF">
              <w:t>Zlínský</w:t>
            </w:r>
          </w:p>
        </w:tc>
        <w:tc>
          <w:tcPr>
            <w:tcW w:w="937" w:type="dxa"/>
            <w:noWrap/>
            <w:hideMark/>
          </w:tcPr>
          <w:p w14:paraId="63401F58" w14:textId="77777777" w:rsidR="008C100E" w:rsidRPr="00A454EF" w:rsidRDefault="008C100E" w:rsidP="006B258A">
            <w:r w:rsidRPr="00A454EF">
              <w:t>588296</w:t>
            </w:r>
          </w:p>
        </w:tc>
        <w:tc>
          <w:tcPr>
            <w:tcW w:w="2241" w:type="dxa"/>
            <w:noWrap/>
            <w:hideMark/>
          </w:tcPr>
          <w:p w14:paraId="2DFF6769" w14:textId="77777777" w:rsidR="008C100E" w:rsidRPr="00A454EF" w:rsidRDefault="008C100E" w:rsidP="006B258A">
            <w:r w:rsidRPr="00A454EF">
              <w:t>Kroměříž</w:t>
            </w:r>
          </w:p>
        </w:tc>
        <w:tc>
          <w:tcPr>
            <w:tcW w:w="899" w:type="dxa"/>
            <w:hideMark/>
          </w:tcPr>
          <w:p w14:paraId="3A2EE4F6" w14:textId="77777777" w:rsidR="008C100E" w:rsidRPr="00A454EF" w:rsidRDefault="008C100E" w:rsidP="006B258A">
            <w:r w:rsidRPr="00A454EF">
              <w:t>74918</w:t>
            </w:r>
          </w:p>
        </w:tc>
        <w:tc>
          <w:tcPr>
            <w:tcW w:w="2273" w:type="dxa"/>
            <w:hideMark/>
          </w:tcPr>
          <w:p w14:paraId="34128596" w14:textId="77777777" w:rsidR="008C100E" w:rsidRPr="00A454EF" w:rsidRDefault="008C100E" w:rsidP="006B258A">
            <w:r w:rsidRPr="00A454EF">
              <w:t>Nemocnice</w:t>
            </w:r>
          </w:p>
        </w:tc>
      </w:tr>
      <w:tr w:rsidR="008C100E" w:rsidRPr="00A454EF" w14:paraId="73F37520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0013F4B1" w14:textId="77777777" w:rsidR="008C100E" w:rsidRPr="00A454EF" w:rsidRDefault="008C100E" w:rsidP="006B258A">
            <w:r w:rsidRPr="00A454EF">
              <w:t>Zlínský</w:t>
            </w:r>
          </w:p>
        </w:tc>
        <w:tc>
          <w:tcPr>
            <w:tcW w:w="937" w:type="dxa"/>
            <w:noWrap/>
            <w:hideMark/>
          </w:tcPr>
          <w:p w14:paraId="189EDC6E" w14:textId="77777777" w:rsidR="008C100E" w:rsidRPr="00A454EF" w:rsidRDefault="008C100E" w:rsidP="006B258A">
            <w:r w:rsidRPr="00A454EF">
              <w:t>588296</w:t>
            </w:r>
          </w:p>
        </w:tc>
        <w:tc>
          <w:tcPr>
            <w:tcW w:w="2241" w:type="dxa"/>
            <w:noWrap/>
            <w:hideMark/>
          </w:tcPr>
          <w:p w14:paraId="217B2F4C" w14:textId="77777777" w:rsidR="008C100E" w:rsidRPr="00A454EF" w:rsidRDefault="008C100E" w:rsidP="006B258A">
            <w:r w:rsidRPr="00A454EF">
              <w:t>Kroměříž</w:t>
            </w:r>
          </w:p>
        </w:tc>
        <w:tc>
          <w:tcPr>
            <w:tcW w:w="899" w:type="dxa"/>
            <w:hideMark/>
          </w:tcPr>
          <w:p w14:paraId="0DD234BF" w14:textId="77777777" w:rsidR="008C100E" w:rsidRPr="00A454EF" w:rsidRDefault="008C100E" w:rsidP="006B258A">
            <w:r w:rsidRPr="00A454EF">
              <w:t>74985</w:t>
            </w:r>
          </w:p>
        </w:tc>
        <w:tc>
          <w:tcPr>
            <w:tcW w:w="2273" w:type="dxa"/>
            <w:hideMark/>
          </w:tcPr>
          <w:p w14:paraId="543E453F" w14:textId="77777777" w:rsidR="008C100E" w:rsidRPr="00A454EF" w:rsidRDefault="008C100E" w:rsidP="006B258A">
            <w:r w:rsidRPr="00A454EF">
              <w:t>Dolní Zahrady</w:t>
            </w:r>
          </w:p>
        </w:tc>
      </w:tr>
      <w:tr w:rsidR="008C100E" w:rsidRPr="00A454EF" w14:paraId="1BDB6924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5DE13466" w14:textId="77777777" w:rsidR="008C100E" w:rsidRPr="00A454EF" w:rsidRDefault="008C100E" w:rsidP="006B258A">
            <w:r w:rsidRPr="00A454EF">
              <w:t>Zlínský</w:t>
            </w:r>
          </w:p>
        </w:tc>
        <w:tc>
          <w:tcPr>
            <w:tcW w:w="937" w:type="dxa"/>
            <w:noWrap/>
            <w:hideMark/>
          </w:tcPr>
          <w:p w14:paraId="23A41CED" w14:textId="77777777" w:rsidR="008C100E" w:rsidRPr="00A454EF" w:rsidRDefault="008C100E" w:rsidP="006B258A">
            <w:r w:rsidRPr="00A454EF">
              <w:t>545058</w:t>
            </w:r>
          </w:p>
        </w:tc>
        <w:tc>
          <w:tcPr>
            <w:tcW w:w="2241" w:type="dxa"/>
            <w:noWrap/>
            <w:hideMark/>
          </w:tcPr>
          <w:p w14:paraId="69F66AD7" w14:textId="77777777" w:rsidR="008C100E" w:rsidRPr="00A454EF" w:rsidRDefault="008C100E" w:rsidP="006B258A">
            <w:r w:rsidRPr="00A454EF">
              <w:t>Valašské Meziříčí</w:t>
            </w:r>
          </w:p>
        </w:tc>
        <w:tc>
          <w:tcPr>
            <w:tcW w:w="899" w:type="dxa"/>
            <w:hideMark/>
          </w:tcPr>
          <w:p w14:paraId="2D6DA388" w14:textId="77777777" w:rsidR="008C100E" w:rsidRPr="00A454EF" w:rsidRDefault="008C100E" w:rsidP="006B258A">
            <w:r w:rsidRPr="00A454EF">
              <w:t>176451</w:t>
            </w:r>
          </w:p>
        </w:tc>
        <w:tc>
          <w:tcPr>
            <w:tcW w:w="2273" w:type="dxa"/>
            <w:hideMark/>
          </w:tcPr>
          <w:p w14:paraId="622761AF" w14:textId="77777777" w:rsidR="008C100E" w:rsidRPr="00A454EF" w:rsidRDefault="008C100E" w:rsidP="006B258A">
            <w:r w:rsidRPr="00A454EF">
              <w:t>Na příkopě</w:t>
            </w:r>
          </w:p>
        </w:tc>
      </w:tr>
      <w:tr w:rsidR="008C100E" w:rsidRPr="00A454EF" w14:paraId="7D65B591" w14:textId="77777777" w:rsidTr="006B258A">
        <w:trPr>
          <w:trHeight w:val="300"/>
        </w:trPr>
        <w:tc>
          <w:tcPr>
            <w:tcW w:w="1723" w:type="dxa"/>
            <w:noWrap/>
            <w:hideMark/>
          </w:tcPr>
          <w:p w14:paraId="4B5D5980" w14:textId="77777777" w:rsidR="008C100E" w:rsidRPr="00A454EF" w:rsidRDefault="008C100E" w:rsidP="006B258A">
            <w:r w:rsidRPr="00A454EF">
              <w:t>Zlínský</w:t>
            </w:r>
          </w:p>
        </w:tc>
        <w:tc>
          <w:tcPr>
            <w:tcW w:w="937" w:type="dxa"/>
            <w:noWrap/>
            <w:hideMark/>
          </w:tcPr>
          <w:p w14:paraId="573F7205" w14:textId="77777777" w:rsidR="008C100E" w:rsidRPr="00A454EF" w:rsidRDefault="008C100E" w:rsidP="006B258A">
            <w:r w:rsidRPr="00A454EF">
              <w:t>545059</w:t>
            </w:r>
          </w:p>
        </w:tc>
        <w:tc>
          <w:tcPr>
            <w:tcW w:w="2241" w:type="dxa"/>
            <w:noWrap/>
            <w:hideMark/>
          </w:tcPr>
          <w:p w14:paraId="38060096" w14:textId="77777777" w:rsidR="008C100E" w:rsidRPr="00A454EF" w:rsidRDefault="008C100E" w:rsidP="006B258A">
            <w:r w:rsidRPr="00A454EF">
              <w:t>Valašské Meziříčí</w:t>
            </w:r>
          </w:p>
        </w:tc>
        <w:tc>
          <w:tcPr>
            <w:tcW w:w="899" w:type="dxa"/>
            <w:hideMark/>
          </w:tcPr>
          <w:p w14:paraId="59513B01" w14:textId="77777777" w:rsidR="008C100E" w:rsidRPr="00A454EF" w:rsidRDefault="008C100E" w:rsidP="006B258A">
            <w:r w:rsidRPr="00A454EF">
              <w:t>176486</w:t>
            </w:r>
          </w:p>
        </w:tc>
        <w:tc>
          <w:tcPr>
            <w:tcW w:w="2273" w:type="dxa"/>
            <w:hideMark/>
          </w:tcPr>
          <w:p w14:paraId="1C517E44" w14:textId="77777777" w:rsidR="008C100E" w:rsidRPr="00A454EF" w:rsidRDefault="008C100E" w:rsidP="006B258A">
            <w:r w:rsidRPr="00A454EF">
              <w:t>Krásno nad Bečvou</w:t>
            </w:r>
          </w:p>
        </w:tc>
      </w:tr>
    </w:tbl>
    <w:p w14:paraId="41F364BA" w14:textId="77777777" w:rsidR="008C100E" w:rsidRDefault="008C100E" w:rsidP="008C100E"/>
    <w:p w14:paraId="316C0086" w14:textId="77777777" w:rsidR="008C100E" w:rsidRPr="00A80700" w:rsidRDefault="008C100E" w:rsidP="008C100E">
      <w:pPr>
        <w:pStyle w:val="Nadpisobsahu"/>
        <w:rPr>
          <w:rFonts w:ascii="Arial" w:hAnsi="Arial" w:cs="Arial"/>
          <w:i/>
          <w:sz w:val="24"/>
          <w:szCs w:val="24"/>
        </w:rPr>
      </w:pPr>
    </w:p>
    <w:p w14:paraId="7B2BCB06" w14:textId="08DE655A" w:rsidR="00FB6B17" w:rsidRPr="00FB6B17" w:rsidRDefault="00FB6B17" w:rsidP="00FB6B17">
      <w:pPr>
        <w:widowControl w:val="0"/>
        <w:suppressAutoHyphens w:val="0"/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</w:p>
    <w:p w14:paraId="75B490AA" w14:textId="77777777" w:rsidR="0039300E" w:rsidRPr="00A80700" w:rsidRDefault="0039300E" w:rsidP="00ED5A23">
      <w:pPr>
        <w:pStyle w:val="Nadpisobsahu"/>
        <w:rPr>
          <w:rFonts w:ascii="Arial" w:hAnsi="Arial" w:cs="Arial"/>
          <w:i/>
          <w:sz w:val="24"/>
          <w:szCs w:val="24"/>
        </w:rPr>
      </w:pPr>
    </w:p>
    <w:sectPr w:rsidR="0039300E" w:rsidRPr="00A80700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64D6" w14:textId="77777777" w:rsidR="00F511AA" w:rsidRDefault="00F511AA" w:rsidP="005A495A">
      <w:r>
        <w:separator/>
      </w:r>
    </w:p>
  </w:endnote>
  <w:endnote w:type="continuationSeparator" w:id="0">
    <w:p w14:paraId="01593866" w14:textId="77777777" w:rsidR="00F511AA" w:rsidRDefault="00F511AA" w:rsidP="005A495A">
      <w:r>
        <w:continuationSeparator/>
      </w:r>
    </w:p>
  </w:endnote>
  <w:endnote w:type="continuationNotice" w:id="1">
    <w:p w14:paraId="51C80F31" w14:textId="77777777" w:rsidR="00F511AA" w:rsidRDefault="00F51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68762" w14:textId="77777777" w:rsidR="008C100E" w:rsidRDefault="008C10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EE923" w14:textId="77777777" w:rsidR="008C100E" w:rsidRDefault="008C100E" w:rsidP="00FB381C">
    <w:pPr>
      <w:spacing w:after="120"/>
      <w:ind w:left="-142"/>
    </w:pPr>
    <w:r>
      <w:rPr>
        <w:rFonts w:ascii="Arial" w:hAnsi="Arial" w:cs="Arial"/>
      </w:rPr>
      <w:tab/>
    </w:r>
  </w:p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59"/>
    </w:tblGrid>
    <w:tr w:rsidR="008C100E" w:rsidRPr="00E47FC1" w14:paraId="6A0DAE8B" w14:textId="77777777" w:rsidTr="00105458">
      <w:trPr>
        <w:cantSplit/>
        <w:trHeight w:val="349"/>
      </w:trPr>
      <w:tc>
        <w:tcPr>
          <w:tcW w:w="19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B2B670" w14:textId="77777777" w:rsidR="008C100E" w:rsidRPr="00E47FC1" w:rsidRDefault="008C100E" w:rsidP="00273C75">
          <w:pPr>
            <w:pStyle w:val="Zpat"/>
            <w:jc w:val="right"/>
            <w:rPr>
              <w:rFonts w:ascii="Arial" w:hAnsi="Arial" w:cs="Arial"/>
            </w:rPr>
          </w:pPr>
          <w:r w:rsidRPr="00E47FC1">
            <w:rPr>
              <w:rFonts w:ascii="Arial" w:hAnsi="Arial" w:cs="Arial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>
            <w:rPr>
              <w:rStyle w:val="slostrnky"/>
              <w:rFonts w:ascii="Arial" w:hAnsi="Arial" w:cs="Arial"/>
              <w:noProof/>
            </w:rPr>
            <w:t>2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>
            <w:rPr>
              <w:rStyle w:val="slostrnky"/>
              <w:rFonts w:ascii="Arial" w:hAnsi="Arial" w:cs="Arial"/>
              <w:noProof/>
            </w:rPr>
            <w:t>2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29EDEBC1" w14:textId="77777777" w:rsidR="008C100E" w:rsidRDefault="008C100E" w:rsidP="00FB381C">
    <w:pPr>
      <w:spacing w:after="120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8C100E" w:rsidRPr="00E47FC1" w14:paraId="7B0BF5BB" w14:textId="77777777" w:rsidTr="0066380E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85D9C70" w14:textId="77777777" w:rsidR="008C100E" w:rsidRPr="00E47FC1" w:rsidRDefault="008C100E" w:rsidP="00DC3433">
          <w:pPr>
            <w:pStyle w:val="Zpat"/>
            <w:rPr>
              <w:rFonts w:ascii="Arial" w:hAnsi="Arial" w:cs="Arial"/>
              <w:b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A47605B" w14:textId="77777777" w:rsidR="008C100E" w:rsidRPr="00E47FC1" w:rsidRDefault="008C100E" w:rsidP="00DC3433">
          <w:pPr>
            <w:pStyle w:val="Zpat"/>
            <w:rPr>
              <w:rFonts w:ascii="Arial" w:hAnsi="Arial" w:cs="Arial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F4883EF" w14:textId="77777777" w:rsidR="008C100E" w:rsidRPr="00E47FC1" w:rsidRDefault="008C100E" w:rsidP="00DC3433">
          <w:pPr>
            <w:pStyle w:val="Zpat"/>
            <w:rPr>
              <w:rFonts w:ascii="Arial" w:hAnsi="Arial" w:cs="Arial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BFA51D9" w14:textId="77777777" w:rsidR="008C100E" w:rsidRPr="00E47FC1" w:rsidRDefault="008C100E" w:rsidP="00DC3433">
          <w:pPr>
            <w:pStyle w:val="Zpat"/>
            <w:rPr>
              <w:rFonts w:ascii="Arial" w:hAnsi="Arial" w:cs="Arial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D22CC7F" w14:textId="1072F4C8" w:rsidR="008C100E" w:rsidRPr="00E47FC1" w:rsidRDefault="008C100E" w:rsidP="00DC3433">
          <w:pPr>
            <w:pStyle w:val="Zpat"/>
            <w:jc w:val="right"/>
            <w:rPr>
              <w:rFonts w:ascii="Arial" w:hAnsi="Arial" w:cs="Arial"/>
            </w:rPr>
          </w:pPr>
          <w:r w:rsidRPr="00E47FC1">
            <w:rPr>
              <w:rFonts w:ascii="Arial" w:hAnsi="Arial" w:cs="Arial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0C0FB7">
            <w:rPr>
              <w:rStyle w:val="slostrnky"/>
              <w:rFonts w:ascii="Arial" w:hAnsi="Arial" w:cs="Arial"/>
              <w:noProof/>
            </w:rPr>
            <w:t>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0C0FB7">
            <w:rPr>
              <w:rStyle w:val="slostrnky"/>
              <w:rFonts w:ascii="Arial" w:hAnsi="Arial" w:cs="Arial"/>
              <w:noProof/>
            </w:rPr>
            <w:t>5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14DEFFB9" w14:textId="77777777" w:rsidR="008C100E" w:rsidRDefault="008C100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876466"/>
      <w:docPartObj>
        <w:docPartGallery w:val="Page Numbers (Bottom of Page)"/>
        <w:docPartUnique/>
      </w:docPartObj>
    </w:sdtPr>
    <w:sdtEndPr/>
    <w:sdtContent>
      <w:p w14:paraId="42F764D9" w14:textId="14F1BB00" w:rsidR="00FE49A7" w:rsidRDefault="00A7589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B7">
          <w:rPr>
            <w:noProof/>
          </w:rPr>
          <w:t>2</w:t>
        </w:r>
        <w:r>
          <w:fldChar w:fldCharType="end"/>
        </w:r>
      </w:p>
    </w:sdtContent>
  </w:sdt>
  <w:p w14:paraId="27E4AB7B" w14:textId="77777777" w:rsidR="00FE49A7" w:rsidRDefault="000C0F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B076A" w14:textId="77777777" w:rsidR="00F511AA" w:rsidRDefault="00F511AA" w:rsidP="005A495A">
      <w:r>
        <w:separator/>
      </w:r>
    </w:p>
  </w:footnote>
  <w:footnote w:type="continuationSeparator" w:id="0">
    <w:p w14:paraId="3ACFA02E" w14:textId="77777777" w:rsidR="00F511AA" w:rsidRDefault="00F511AA" w:rsidP="005A495A">
      <w:r>
        <w:continuationSeparator/>
      </w:r>
    </w:p>
  </w:footnote>
  <w:footnote w:type="continuationNotice" w:id="1">
    <w:p w14:paraId="345927E6" w14:textId="77777777" w:rsidR="00F511AA" w:rsidRDefault="00F511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CDD10" w14:textId="77777777" w:rsidR="008C100E" w:rsidRDefault="008C10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A3C6" w14:textId="77777777" w:rsidR="008C100E" w:rsidRDefault="008C100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3E180B2E" wp14:editId="3B71B336">
          <wp:simplePos x="0" y="0"/>
          <wp:positionH relativeFrom="margin">
            <wp:posOffset>213360</wp:posOffset>
          </wp:positionH>
          <wp:positionV relativeFrom="paragraph">
            <wp:posOffset>-41275</wp:posOffset>
          </wp:positionV>
          <wp:extent cx="5637530" cy="92837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54593" w14:textId="77777777" w:rsidR="008C100E" w:rsidRDefault="008C100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13F4EDBF" wp14:editId="365164AC">
          <wp:simplePos x="0" y="0"/>
          <wp:positionH relativeFrom="margin">
            <wp:posOffset>365760</wp:posOffset>
          </wp:positionH>
          <wp:positionV relativeFrom="paragraph">
            <wp:posOffset>111125</wp:posOffset>
          </wp:positionV>
          <wp:extent cx="5637530" cy="928370"/>
          <wp:effectExtent l="0" t="0" r="1270" b="5080"/>
          <wp:wrapTopAndBottom/>
          <wp:docPr id="4" name="Obrázek 4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56E2" w14:textId="77777777" w:rsidR="00A454EF" w:rsidRDefault="00A75891">
    <w:pPr>
      <w:pStyle w:val="Zhlav"/>
    </w:pPr>
    <w:r>
      <w:rPr>
        <w:noProof/>
        <w:lang w:eastAsia="cs-CZ"/>
      </w:rPr>
      <w:drawing>
        <wp:inline distT="0" distB="0" distL="0" distR="0" wp14:anchorId="503A1C6B" wp14:editId="6061057E">
          <wp:extent cx="5273675" cy="871855"/>
          <wp:effectExtent l="0" t="0" r="3175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0A14D0" w14:textId="77777777" w:rsidR="00A454EF" w:rsidRDefault="00A75891" w:rsidP="00A454EF">
    <w:pPr>
      <w:pStyle w:val="Zhlav"/>
      <w:jc w:val="center"/>
      <w:rPr>
        <w:b/>
        <w:sz w:val="28"/>
      </w:rPr>
    </w:pPr>
    <w:r w:rsidRPr="00034518">
      <w:rPr>
        <w:b/>
        <w:sz w:val="28"/>
      </w:rPr>
      <w:t>Seznam základních sídelních jednotek s vyloučením podpory nové výstavby nebo koupě sociálních bytů v IROP</w:t>
    </w:r>
  </w:p>
  <w:p w14:paraId="51CD3AF1" w14:textId="77777777" w:rsidR="00A454EF" w:rsidRPr="00A454EF" w:rsidRDefault="000C0FB7" w:rsidP="00A454EF">
    <w:pPr>
      <w:pStyle w:val="Zhlav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E6FA87FE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83EA36C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Arial" w:hAnsi="Arial"/>
      </w:rPr>
    </w:lvl>
  </w:abstractNum>
  <w:abstractNum w:abstractNumId="7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Arial" w:hAnsi="Arial"/>
      </w:rPr>
    </w:lvl>
  </w:abstractNum>
  <w:abstractNum w:abstractNumId="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Arial" w:hAnsi="Arial"/>
      </w:rPr>
    </w:lvl>
  </w:abstractNum>
  <w:abstractNum w:abstractNumId="9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Arial" w:hAnsi="Arial"/>
      </w:rPr>
    </w:lvl>
  </w:abstractNum>
  <w:abstractNum w:abstractNumId="11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2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Arial" w:hAnsi="Arial"/>
      </w:rPr>
    </w:lvl>
  </w:abstractNum>
  <w:abstractNum w:abstractNumId="13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4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6" w15:restartNumberingAfterBreak="0">
    <w:nsid w:val="045E3424"/>
    <w:multiLevelType w:val="multilevel"/>
    <w:tmpl w:val="0012F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3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9102BC6"/>
    <w:multiLevelType w:val="multilevel"/>
    <w:tmpl w:val="F5CC1A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9A1EF1"/>
    <w:multiLevelType w:val="hybridMultilevel"/>
    <w:tmpl w:val="84E85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F4789"/>
    <w:multiLevelType w:val="multilevel"/>
    <w:tmpl w:val="25A0F45C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0" w15:restartNumberingAfterBreak="0">
    <w:nsid w:val="34FD1E02"/>
    <w:multiLevelType w:val="hybridMultilevel"/>
    <w:tmpl w:val="02085842"/>
    <w:lvl w:ilvl="0" w:tplc="D1740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330708"/>
    <w:multiLevelType w:val="hybridMultilevel"/>
    <w:tmpl w:val="CBCA9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4947"/>
    <w:multiLevelType w:val="hybridMultilevel"/>
    <w:tmpl w:val="1C10D958"/>
    <w:lvl w:ilvl="0" w:tplc="EE6A1A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D365A"/>
    <w:multiLevelType w:val="hybridMultilevel"/>
    <w:tmpl w:val="5E38F1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A0112"/>
    <w:multiLevelType w:val="hybridMultilevel"/>
    <w:tmpl w:val="354881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75EFC"/>
    <w:multiLevelType w:val="hybridMultilevel"/>
    <w:tmpl w:val="F7007266"/>
    <w:lvl w:ilvl="0" w:tplc="5F747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11FFC"/>
    <w:multiLevelType w:val="hybridMultilevel"/>
    <w:tmpl w:val="AADC28BE"/>
    <w:lvl w:ilvl="0" w:tplc="31A01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B3B2A"/>
    <w:multiLevelType w:val="hybridMultilevel"/>
    <w:tmpl w:val="4CE2D3B2"/>
    <w:lvl w:ilvl="0" w:tplc="FDAE8E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11AC3"/>
    <w:multiLevelType w:val="hybridMultilevel"/>
    <w:tmpl w:val="E28E0450"/>
    <w:lvl w:ilvl="0" w:tplc="775A26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E01F8"/>
    <w:multiLevelType w:val="hybridMultilevel"/>
    <w:tmpl w:val="0692473E"/>
    <w:lvl w:ilvl="0" w:tplc="85F48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735F7"/>
    <w:multiLevelType w:val="hybridMultilevel"/>
    <w:tmpl w:val="80467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36E6B"/>
    <w:multiLevelType w:val="hybridMultilevel"/>
    <w:tmpl w:val="E6586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1"/>
  </w:num>
  <w:num w:numId="4">
    <w:abstractNumId w:val="13"/>
  </w:num>
  <w:num w:numId="5">
    <w:abstractNumId w:val="0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2"/>
  </w:num>
  <w:num w:numId="21">
    <w:abstractNumId w:val="19"/>
  </w:num>
  <w:num w:numId="22">
    <w:abstractNumId w:val="20"/>
  </w:num>
  <w:num w:numId="23">
    <w:abstractNumId w:val="26"/>
  </w:num>
  <w:num w:numId="24">
    <w:abstractNumId w:val="29"/>
  </w:num>
  <w:num w:numId="25">
    <w:abstractNumId w:val="27"/>
  </w:num>
  <w:num w:numId="26">
    <w:abstractNumId w:val="2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5"/>
  </w:num>
  <w:num w:numId="30">
    <w:abstractNumId w:val="30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5A"/>
    <w:rsid w:val="00042BBD"/>
    <w:rsid w:val="00063011"/>
    <w:rsid w:val="00065DB5"/>
    <w:rsid w:val="00071E00"/>
    <w:rsid w:val="000847A2"/>
    <w:rsid w:val="0009467F"/>
    <w:rsid w:val="00096A74"/>
    <w:rsid w:val="000A1468"/>
    <w:rsid w:val="000A556B"/>
    <w:rsid w:val="000B2F5B"/>
    <w:rsid w:val="000C0FB7"/>
    <w:rsid w:val="000C1D55"/>
    <w:rsid w:val="000C7322"/>
    <w:rsid w:val="000E2699"/>
    <w:rsid w:val="000E4CB0"/>
    <w:rsid w:val="000F7A4F"/>
    <w:rsid w:val="00101263"/>
    <w:rsid w:val="00105458"/>
    <w:rsid w:val="00106C48"/>
    <w:rsid w:val="00110331"/>
    <w:rsid w:val="00115D27"/>
    <w:rsid w:val="00142CC4"/>
    <w:rsid w:val="001505CD"/>
    <w:rsid w:val="0015397B"/>
    <w:rsid w:val="00153B5B"/>
    <w:rsid w:val="0015757D"/>
    <w:rsid w:val="001718CB"/>
    <w:rsid w:val="00171AD3"/>
    <w:rsid w:val="00174F79"/>
    <w:rsid w:val="00176D27"/>
    <w:rsid w:val="0018205A"/>
    <w:rsid w:val="00187DC4"/>
    <w:rsid w:val="00193A32"/>
    <w:rsid w:val="001A445B"/>
    <w:rsid w:val="001B5712"/>
    <w:rsid w:val="001F0F29"/>
    <w:rsid w:val="00205ADA"/>
    <w:rsid w:val="00207664"/>
    <w:rsid w:val="00214427"/>
    <w:rsid w:val="00242C9D"/>
    <w:rsid w:val="0025144C"/>
    <w:rsid w:val="00257A8D"/>
    <w:rsid w:val="00257EA3"/>
    <w:rsid w:val="0026722B"/>
    <w:rsid w:val="00276C8D"/>
    <w:rsid w:val="00277C20"/>
    <w:rsid w:val="0028078C"/>
    <w:rsid w:val="00287460"/>
    <w:rsid w:val="002A407B"/>
    <w:rsid w:val="002B75E8"/>
    <w:rsid w:val="002B7730"/>
    <w:rsid w:val="002C5690"/>
    <w:rsid w:val="002D3B9B"/>
    <w:rsid w:val="002D47F6"/>
    <w:rsid w:val="002D6F92"/>
    <w:rsid w:val="002E0CDC"/>
    <w:rsid w:val="002E2C42"/>
    <w:rsid w:val="003000A9"/>
    <w:rsid w:val="00302F62"/>
    <w:rsid w:val="00306D6B"/>
    <w:rsid w:val="003118C5"/>
    <w:rsid w:val="00312228"/>
    <w:rsid w:val="00314FD5"/>
    <w:rsid w:val="003275F3"/>
    <w:rsid w:val="0035564C"/>
    <w:rsid w:val="00360C6A"/>
    <w:rsid w:val="003645C2"/>
    <w:rsid w:val="003656DD"/>
    <w:rsid w:val="00366F1B"/>
    <w:rsid w:val="0039300E"/>
    <w:rsid w:val="003A79D2"/>
    <w:rsid w:val="003D3229"/>
    <w:rsid w:val="003E132D"/>
    <w:rsid w:val="003F158F"/>
    <w:rsid w:val="003F280E"/>
    <w:rsid w:val="003F744B"/>
    <w:rsid w:val="00403335"/>
    <w:rsid w:val="0041147B"/>
    <w:rsid w:val="00412D8B"/>
    <w:rsid w:val="00415E34"/>
    <w:rsid w:val="00442AEF"/>
    <w:rsid w:val="0044437E"/>
    <w:rsid w:val="00453574"/>
    <w:rsid w:val="0046619C"/>
    <w:rsid w:val="0047203B"/>
    <w:rsid w:val="00484BA7"/>
    <w:rsid w:val="00484E4D"/>
    <w:rsid w:val="00495D4A"/>
    <w:rsid w:val="004A6442"/>
    <w:rsid w:val="004D0F3C"/>
    <w:rsid w:val="004E1831"/>
    <w:rsid w:val="004E50D3"/>
    <w:rsid w:val="004F2BE1"/>
    <w:rsid w:val="00500CA9"/>
    <w:rsid w:val="0050430A"/>
    <w:rsid w:val="00506B5D"/>
    <w:rsid w:val="0053108F"/>
    <w:rsid w:val="00531328"/>
    <w:rsid w:val="005325E3"/>
    <w:rsid w:val="005341AF"/>
    <w:rsid w:val="0053558E"/>
    <w:rsid w:val="0054518D"/>
    <w:rsid w:val="00546B05"/>
    <w:rsid w:val="00560640"/>
    <w:rsid w:val="00561F20"/>
    <w:rsid w:val="00573C0B"/>
    <w:rsid w:val="00591D76"/>
    <w:rsid w:val="005A05D9"/>
    <w:rsid w:val="005A10E7"/>
    <w:rsid w:val="005A495A"/>
    <w:rsid w:val="005A632E"/>
    <w:rsid w:val="005B696E"/>
    <w:rsid w:val="005C7997"/>
    <w:rsid w:val="005E12CE"/>
    <w:rsid w:val="005E196F"/>
    <w:rsid w:val="005F5882"/>
    <w:rsid w:val="00602083"/>
    <w:rsid w:val="0060512E"/>
    <w:rsid w:val="00617ABD"/>
    <w:rsid w:val="0063416C"/>
    <w:rsid w:val="00661C94"/>
    <w:rsid w:val="00686FFA"/>
    <w:rsid w:val="00692A30"/>
    <w:rsid w:val="006B10DB"/>
    <w:rsid w:val="006B3065"/>
    <w:rsid w:val="006B44B1"/>
    <w:rsid w:val="006C356B"/>
    <w:rsid w:val="006C4FC3"/>
    <w:rsid w:val="006F567B"/>
    <w:rsid w:val="00703475"/>
    <w:rsid w:val="00715EFC"/>
    <w:rsid w:val="00726A52"/>
    <w:rsid w:val="0073737B"/>
    <w:rsid w:val="00745E8C"/>
    <w:rsid w:val="00751FC7"/>
    <w:rsid w:val="0076768E"/>
    <w:rsid w:val="00784511"/>
    <w:rsid w:val="007979BD"/>
    <w:rsid w:val="007E05D7"/>
    <w:rsid w:val="007F2BAD"/>
    <w:rsid w:val="007F6119"/>
    <w:rsid w:val="007F61FA"/>
    <w:rsid w:val="008109AD"/>
    <w:rsid w:val="008149D9"/>
    <w:rsid w:val="0081501B"/>
    <w:rsid w:val="00822854"/>
    <w:rsid w:val="008342FA"/>
    <w:rsid w:val="00854F7D"/>
    <w:rsid w:val="008666E9"/>
    <w:rsid w:val="0087713D"/>
    <w:rsid w:val="00886A6C"/>
    <w:rsid w:val="00891879"/>
    <w:rsid w:val="008A02F9"/>
    <w:rsid w:val="008A1A60"/>
    <w:rsid w:val="008C100E"/>
    <w:rsid w:val="008C3560"/>
    <w:rsid w:val="008C4B78"/>
    <w:rsid w:val="008D4452"/>
    <w:rsid w:val="008D5EF1"/>
    <w:rsid w:val="00901CBE"/>
    <w:rsid w:val="00902626"/>
    <w:rsid w:val="00907C84"/>
    <w:rsid w:val="00910FD6"/>
    <w:rsid w:val="009130DF"/>
    <w:rsid w:val="00915446"/>
    <w:rsid w:val="00916AE1"/>
    <w:rsid w:val="009171F4"/>
    <w:rsid w:val="00920922"/>
    <w:rsid w:val="00936629"/>
    <w:rsid w:val="009369CC"/>
    <w:rsid w:val="00951709"/>
    <w:rsid w:val="009668A1"/>
    <w:rsid w:val="009774FA"/>
    <w:rsid w:val="00986DA2"/>
    <w:rsid w:val="00997292"/>
    <w:rsid w:val="009A1B07"/>
    <w:rsid w:val="009A5342"/>
    <w:rsid w:val="009C6E54"/>
    <w:rsid w:val="009C780B"/>
    <w:rsid w:val="009D6243"/>
    <w:rsid w:val="009D76DD"/>
    <w:rsid w:val="009F0E24"/>
    <w:rsid w:val="009F2FA1"/>
    <w:rsid w:val="00A03786"/>
    <w:rsid w:val="00A04177"/>
    <w:rsid w:val="00A10B2D"/>
    <w:rsid w:val="00A163AC"/>
    <w:rsid w:val="00A22B96"/>
    <w:rsid w:val="00A23B53"/>
    <w:rsid w:val="00A25560"/>
    <w:rsid w:val="00A300B9"/>
    <w:rsid w:val="00A41D4F"/>
    <w:rsid w:val="00A45D15"/>
    <w:rsid w:val="00A45D47"/>
    <w:rsid w:val="00A460BF"/>
    <w:rsid w:val="00A50FBC"/>
    <w:rsid w:val="00A5529B"/>
    <w:rsid w:val="00A55C98"/>
    <w:rsid w:val="00A71FB5"/>
    <w:rsid w:val="00A75891"/>
    <w:rsid w:val="00A80700"/>
    <w:rsid w:val="00A8084A"/>
    <w:rsid w:val="00A905C2"/>
    <w:rsid w:val="00A91C8E"/>
    <w:rsid w:val="00AA7269"/>
    <w:rsid w:val="00AC1613"/>
    <w:rsid w:val="00AC70D5"/>
    <w:rsid w:val="00AD3019"/>
    <w:rsid w:val="00B035B5"/>
    <w:rsid w:val="00B16A24"/>
    <w:rsid w:val="00B222DC"/>
    <w:rsid w:val="00B3036D"/>
    <w:rsid w:val="00B50679"/>
    <w:rsid w:val="00B556C2"/>
    <w:rsid w:val="00B64BFF"/>
    <w:rsid w:val="00B67C7D"/>
    <w:rsid w:val="00B81BCA"/>
    <w:rsid w:val="00B854A6"/>
    <w:rsid w:val="00BC7D75"/>
    <w:rsid w:val="00BE5A8B"/>
    <w:rsid w:val="00BF727A"/>
    <w:rsid w:val="00C01AF9"/>
    <w:rsid w:val="00C04211"/>
    <w:rsid w:val="00C04B9B"/>
    <w:rsid w:val="00C07580"/>
    <w:rsid w:val="00C13D0A"/>
    <w:rsid w:val="00C539CA"/>
    <w:rsid w:val="00CA22D4"/>
    <w:rsid w:val="00CD27DC"/>
    <w:rsid w:val="00CD2C69"/>
    <w:rsid w:val="00CD7BCF"/>
    <w:rsid w:val="00CE3805"/>
    <w:rsid w:val="00CE7F79"/>
    <w:rsid w:val="00CF2221"/>
    <w:rsid w:val="00CF3E35"/>
    <w:rsid w:val="00D03672"/>
    <w:rsid w:val="00D051DA"/>
    <w:rsid w:val="00D05223"/>
    <w:rsid w:val="00D06C6F"/>
    <w:rsid w:val="00D16F48"/>
    <w:rsid w:val="00D17226"/>
    <w:rsid w:val="00D25077"/>
    <w:rsid w:val="00D26ED5"/>
    <w:rsid w:val="00D46996"/>
    <w:rsid w:val="00D60E37"/>
    <w:rsid w:val="00D8039E"/>
    <w:rsid w:val="00D81DB5"/>
    <w:rsid w:val="00D908E3"/>
    <w:rsid w:val="00D92628"/>
    <w:rsid w:val="00D93493"/>
    <w:rsid w:val="00DB35B0"/>
    <w:rsid w:val="00DB40C2"/>
    <w:rsid w:val="00DB74D0"/>
    <w:rsid w:val="00DC4B54"/>
    <w:rsid w:val="00DC64DE"/>
    <w:rsid w:val="00DD1381"/>
    <w:rsid w:val="00DD46F0"/>
    <w:rsid w:val="00DD617C"/>
    <w:rsid w:val="00DE6A30"/>
    <w:rsid w:val="00DF05CD"/>
    <w:rsid w:val="00DF23B7"/>
    <w:rsid w:val="00DF3C21"/>
    <w:rsid w:val="00DF4439"/>
    <w:rsid w:val="00E23AB3"/>
    <w:rsid w:val="00E3041A"/>
    <w:rsid w:val="00E34B63"/>
    <w:rsid w:val="00E37AF4"/>
    <w:rsid w:val="00E4738A"/>
    <w:rsid w:val="00E70C47"/>
    <w:rsid w:val="00E80CE8"/>
    <w:rsid w:val="00E86810"/>
    <w:rsid w:val="00E870B9"/>
    <w:rsid w:val="00EA5A05"/>
    <w:rsid w:val="00EB7028"/>
    <w:rsid w:val="00EB7117"/>
    <w:rsid w:val="00ED020F"/>
    <w:rsid w:val="00ED5A23"/>
    <w:rsid w:val="00EF6D62"/>
    <w:rsid w:val="00F010F0"/>
    <w:rsid w:val="00F1021D"/>
    <w:rsid w:val="00F26864"/>
    <w:rsid w:val="00F332C7"/>
    <w:rsid w:val="00F367DE"/>
    <w:rsid w:val="00F378AD"/>
    <w:rsid w:val="00F423D3"/>
    <w:rsid w:val="00F50A53"/>
    <w:rsid w:val="00F511AA"/>
    <w:rsid w:val="00F627A2"/>
    <w:rsid w:val="00F6485A"/>
    <w:rsid w:val="00F66900"/>
    <w:rsid w:val="00F67CB9"/>
    <w:rsid w:val="00F82B0F"/>
    <w:rsid w:val="00F86E99"/>
    <w:rsid w:val="00F9213F"/>
    <w:rsid w:val="00FB381C"/>
    <w:rsid w:val="00FB4C3C"/>
    <w:rsid w:val="00FB629D"/>
    <w:rsid w:val="00FB6B17"/>
    <w:rsid w:val="00FB77C6"/>
    <w:rsid w:val="00FD17B9"/>
    <w:rsid w:val="00FD569D"/>
    <w:rsid w:val="00FE2A0F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5B48E67"/>
  <w15:docId w15:val="{47E5D83D-2893-487D-B5A2-4F0628D8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9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5A49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0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F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3A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4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5A495A"/>
    <w:pPr>
      <w:suppressAutoHyphens w:val="0"/>
      <w:spacing w:line="276" w:lineRule="auto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A495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A495A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A495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9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95A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semiHidden/>
    <w:rsid w:val="005A495A"/>
    <w:rPr>
      <w:rFonts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5A495A"/>
    <w:rPr>
      <w:i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A495A"/>
    <w:rPr>
      <w:rFonts w:ascii="Times New Roman" w:eastAsia="Times New Roman" w:hAnsi="Times New Roman" w:cs="Times New Roman"/>
      <w:i/>
      <w:sz w:val="20"/>
      <w:szCs w:val="20"/>
      <w:u w:val="single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5A495A"/>
    <w:pPr>
      <w:jc w:val="both"/>
    </w:pPr>
    <w:rPr>
      <w:b/>
      <w:cap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A495A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semiHidden/>
    <w:rsid w:val="005A495A"/>
  </w:style>
  <w:style w:type="character" w:customStyle="1" w:styleId="TextkomenteChar">
    <w:name w:val="Text komentáře Char"/>
    <w:basedOn w:val="Standardnpsmoodstavce"/>
    <w:link w:val="Textkomente"/>
    <w:semiHidden/>
    <w:rsid w:val="005A49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9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95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5A495A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5A49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5A4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495A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49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5A495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A495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495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49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A495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F61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3A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CE380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3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F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0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Mkatabulky">
    <w:name w:val="Table Grid"/>
    <w:basedOn w:val="Normlntabulka"/>
    <w:uiPriority w:val="39"/>
    <w:rsid w:val="001F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ravatext">
    <w:name w:val="Zprava_text"/>
    <w:basedOn w:val="Normln"/>
    <w:qFormat/>
    <w:rsid w:val="0076768E"/>
    <w:pPr>
      <w:widowControl w:val="0"/>
      <w:tabs>
        <w:tab w:val="left" w:pos="0"/>
        <w:tab w:val="left" w:pos="301"/>
      </w:tabs>
      <w:suppressAutoHyphens w:val="0"/>
      <w:spacing w:before="160" w:after="120" w:line="260" w:lineRule="exact"/>
      <w:jc w:val="both"/>
      <w:outlineLvl w:val="2"/>
    </w:pPr>
    <w:rPr>
      <w:rFonts w:ascii="Arial" w:hAnsi="Arial"/>
      <w:color w:val="000000"/>
      <w:szCs w:val="26"/>
      <w:lang w:val="x-none" w:eastAsia="x-none"/>
    </w:rPr>
  </w:style>
  <w:style w:type="paragraph" w:customStyle="1" w:styleId="Odkaznajinoumetodiku">
    <w:name w:val="Odkaz na jinou metodiku"/>
    <w:basedOn w:val="Normln"/>
    <w:qFormat/>
    <w:rsid w:val="0076768E"/>
    <w:pPr>
      <w:pBdr>
        <w:left w:val="single" w:sz="18" w:space="4" w:color="BFBFBF"/>
        <w:bottom w:val="single" w:sz="18" w:space="5" w:color="BFBFBF"/>
      </w:pBdr>
      <w:shd w:val="clear" w:color="auto" w:fill="FDE9D9"/>
      <w:spacing w:before="240" w:after="240" w:line="300" w:lineRule="atLeast"/>
      <w:ind w:left="1134" w:right="1134"/>
    </w:pPr>
    <w:rPr>
      <w:rFonts w:ascii="Arial" w:hAnsi="Arial"/>
      <w:b/>
      <w:bCs/>
      <w:iCs/>
      <w:szCs w:val="24"/>
      <w:lang w:val="x-none"/>
    </w:rPr>
  </w:style>
  <w:style w:type="paragraph" w:styleId="Revize">
    <w:name w:val="Revision"/>
    <w:hidden/>
    <w:uiPriority w:val="99"/>
    <w:semiHidden/>
    <w:rsid w:val="0048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uiPriority w:val="99"/>
    <w:rsid w:val="00105458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A75891"/>
    <w:rPr>
      <w:color w:val="800080"/>
      <w:u w:val="single"/>
    </w:rPr>
  </w:style>
  <w:style w:type="paragraph" w:customStyle="1" w:styleId="msonormal0">
    <w:name w:val="msonormal"/>
    <w:basedOn w:val="Normln"/>
    <w:rsid w:val="00A75891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65">
    <w:name w:val="xl65"/>
    <w:basedOn w:val="Normln"/>
    <w:rsid w:val="00A75891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66">
    <w:name w:val="xl66"/>
    <w:basedOn w:val="Normln"/>
    <w:rsid w:val="00A75891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67">
    <w:name w:val="xl67"/>
    <w:basedOn w:val="Normln"/>
    <w:rsid w:val="00A75891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68">
    <w:name w:val="xl68"/>
    <w:basedOn w:val="Normln"/>
    <w:rsid w:val="00A75891"/>
    <w:pP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A75891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A75891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cs-CZ"/>
    </w:rPr>
  </w:style>
  <w:style w:type="paragraph" w:customStyle="1" w:styleId="xl71">
    <w:name w:val="xl71"/>
    <w:basedOn w:val="Normln"/>
    <w:rsid w:val="00A75891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cs-CZ"/>
    </w:rPr>
  </w:style>
  <w:style w:type="paragraph" w:customStyle="1" w:styleId="xl72">
    <w:name w:val="xl72"/>
    <w:basedOn w:val="Normln"/>
    <w:rsid w:val="00A75891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cs-CZ"/>
    </w:rPr>
  </w:style>
  <w:style w:type="paragraph" w:customStyle="1" w:styleId="xl73">
    <w:name w:val="xl73"/>
    <w:basedOn w:val="Normln"/>
    <w:rsid w:val="00A75891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cs-CZ"/>
    </w:rPr>
  </w:style>
  <w:style w:type="paragraph" w:customStyle="1" w:styleId="xl74">
    <w:name w:val="xl74"/>
    <w:basedOn w:val="Normln"/>
    <w:rsid w:val="00A75891"/>
    <w:pP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A75891"/>
    <w:pP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A75891"/>
    <w:pPr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A75891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3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7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1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37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9E43F07C65BE48821DBB88C00C8210" ma:contentTypeVersion="" ma:contentTypeDescription="Vytvoří nový dokument" ma:contentTypeScope="" ma:versionID="4cf33c1ecf9ed9fd2f80fecb7213f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9EC2-44DF-4C74-8606-C7E2398EA94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3DDFB4C-7460-435E-816A-E6D7D85E5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2DDEB-3341-4490-9801-70468D2FE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71FB3E-4592-44C8-BC66-D0918DEF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1043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Ivana.Prihonska</dc:creator>
  <cp:lastModifiedBy>Soňa Habová</cp:lastModifiedBy>
  <cp:revision>11</cp:revision>
  <cp:lastPrinted>2015-09-11T05:53:00Z</cp:lastPrinted>
  <dcterms:created xsi:type="dcterms:W3CDTF">2017-08-16T08:46:00Z</dcterms:created>
  <dcterms:modified xsi:type="dcterms:W3CDTF">2018-06-21T09:53:00Z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0x0101007C9E43F07C65BE48821DBB88C00C8210</vt:lpwstr>
  </property>
</Properties>
</file>