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4C3" w:rsidRPr="00E334C3" w:rsidRDefault="00E334C3" w:rsidP="00E334C3">
      <w:pPr>
        <w:spacing w:after="200"/>
        <w:rPr>
          <w:rFonts w:ascii="Arial Narrow" w:hAnsi="Arial Narrow"/>
          <w:b/>
          <w:u w:val="single"/>
        </w:rPr>
      </w:pPr>
    </w:p>
    <w:p w:rsidR="00E334C3" w:rsidRPr="00E334C3" w:rsidRDefault="00E334C3" w:rsidP="00B4240A">
      <w:pPr>
        <w:rPr>
          <w:rFonts w:ascii="Arial Narrow" w:hAnsi="Arial Narrow"/>
          <w:b/>
          <w:sz w:val="26"/>
          <w:szCs w:val="26"/>
          <w:u w:val="single"/>
        </w:rPr>
      </w:pPr>
      <w:r w:rsidRPr="00E334C3">
        <w:rPr>
          <w:rFonts w:ascii="Arial Narrow" w:hAnsi="Arial Narrow"/>
          <w:b/>
          <w:sz w:val="26"/>
          <w:szCs w:val="26"/>
          <w:u w:val="single"/>
        </w:rPr>
        <w:t>Dotazník pro členy MAS na Valnou hromadu dne 11. 4. 2019</w:t>
      </w:r>
    </w:p>
    <w:p w:rsidR="00E334C3" w:rsidRPr="00E334C3" w:rsidRDefault="00E334C3" w:rsidP="00E334C3">
      <w:pPr>
        <w:rPr>
          <w:rFonts w:ascii="Arial Narrow" w:hAnsi="Arial Narrow"/>
        </w:rPr>
      </w:pPr>
    </w:p>
    <w:p w:rsidR="00E334C3" w:rsidRPr="00E334C3" w:rsidRDefault="00E334C3" w:rsidP="00E334C3">
      <w:pPr>
        <w:spacing w:after="20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 xml:space="preserve">1. V rámci Sdružení </w:t>
      </w:r>
      <w:proofErr w:type="gramStart"/>
      <w:r w:rsidRPr="00E334C3">
        <w:rPr>
          <w:rFonts w:ascii="Arial Narrow" w:hAnsi="Arial Narrow"/>
          <w:b/>
        </w:rPr>
        <w:t xml:space="preserve">SPLAV, </w:t>
      </w:r>
      <w:proofErr w:type="spellStart"/>
      <w:r w:rsidRPr="00E334C3">
        <w:rPr>
          <w:rFonts w:ascii="Arial Narrow" w:hAnsi="Arial Narrow"/>
          <w:b/>
        </w:rPr>
        <w:t>z.s</w:t>
      </w:r>
      <w:proofErr w:type="spellEnd"/>
      <w:r w:rsidRPr="00E334C3">
        <w:rPr>
          <w:rFonts w:ascii="Arial Narrow" w:hAnsi="Arial Narrow"/>
          <w:b/>
        </w:rPr>
        <w:t>.</w:t>
      </w:r>
      <w:proofErr w:type="gramEnd"/>
      <w:r w:rsidRPr="00E334C3">
        <w:rPr>
          <w:rFonts w:ascii="Arial Narrow" w:hAnsi="Arial Narrow"/>
          <w:b/>
        </w:rPr>
        <w:t xml:space="preserve"> zastupujete: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818BE" w:rsidRPr="005818BE" w:rsidTr="005818BE">
        <w:tc>
          <w:tcPr>
            <w:tcW w:w="522" w:type="dxa"/>
            <w:tcBorders>
              <w:right w:val="single" w:sz="4" w:space="0" w:color="auto"/>
            </w:tcBorders>
          </w:tcPr>
          <w:p w:rsidR="005818BE" w:rsidRPr="005818BE" w:rsidRDefault="005818BE" w:rsidP="005818B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E" w:rsidRPr="005818BE" w:rsidRDefault="005818BE" w:rsidP="005818B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5818BE">
              <w:rPr>
                <w:rFonts w:ascii="Arial Narrow" w:hAnsi="Arial Narrow"/>
                <w:sz w:val="22"/>
                <w:szCs w:val="22"/>
              </w:rPr>
              <w:t xml:space="preserve">veřejný </w:t>
            </w:r>
            <w:bookmarkStart w:id="0" w:name="_GoBack"/>
            <w:r w:rsidRPr="005818BE">
              <w:rPr>
                <w:rFonts w:ascii="Arial Narrow" w:hAnsi="Arial Narrow"/>
                <w:sz w:val="22"/>
                <w:szCs w:val="22"/>
              </w:rPr>
              <w:t>sektor (obec, svazek obcí)</w:t>
            </w:r>
            <w:bookmarkEnd w:id="0"/>
          </w:p>
        </w:tc>
      </w:tr>
      <w:tr w:rsidR="005818BE" w:rsidRPr="005818BE" w:rsidTr="005818BE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818BE" w:rsidRPr="005818BE" w:rsidRDefault="005818BE" w:rsidP="005818B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E" w:rsidRPr="005818BE" w:rsidRDefault="005818BE" w:rsidP="005818B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5818BE">
              <w:rPr>
                <w:rFonts w:ascii="Arial Narrow" w:hAnsi="Arial Narrow"/>
                <w:sz w:val="22"/>
                <w:szCs w:val="22"/>
              </w:rPr>
              <w:t xml:space="preserve">soukromý sektor - podnikatelé soukromý </w:t>
            </w:r>
          </w:p>
        </w:tc>
      </w:tr>
      <w:tr w:rsidR="005818BE" w:rsidRPr="005818BE" w:rsidTr="005818BE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818BE" w:rsidRPr="005818BE" w:rsidRDefault="005818BE" w:rsidP="005818B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E" w:rsidRPr="005818BE" w:rsidRDefault="00EC12FB" w:rsidP="005818B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soukromý </w:t>
            </w:r>
            <w:r w:rsidR="005818BE" w:rsidRPr="005818BE">
              <w:rPr>
                <w:rFonts w:ascii="Arial Narrow" w:hAnsi="Arial Narrow"/>
                <w:sz w:val="22"/>
                <w:szCs w:val="22"/>
              </w:rPr>
              <w:t>sektor - neziskové organizace</w:t>
            </w:r>
          </w:p>
        </w:tc>
      </w:tr>
    </w:tbl>
    <w:p w:rsidR="00E334C3" w:rsidRPr="00E334C3" w:rsidRDefault="00E334C3" w:rsidP="00E334C3">
      <w:pPr>
        <w:rPr>
          <w:rFonts w:ascii="Arial Narrow" w:hAnsi="Arial Narrow"/>
          <w:b/>
        </w:rPr>
      </w:pPr>
    </w:p>
    <w:p w:rsidR="00E334C3" w:rsidRPr="00E334C3" w:rsidRDefault="00E334C3" w:rsidP="00E334C3">
      <w:pPr>
        <w:spacing w:after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 xml:space="preserve">2. Získali jste už v současném programovém období (2016-2022) dotaci prostřednictvím MAS Sdružení SPLAV a v jakém operačním programu?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A702F9" w:rsidRPr="005818BE" w:rsidTr="004A5D49">
        <w:tc>
          <w:tcPr>
            <w:tcW w:w="522" w:type="dxa"/>
            <w:tcBorders>
              <w:right w:val="single" w:sz="4" w:space="0" w:color="auto"/>
            </w:tcBorders>
          </w:tcPr>
          <w:p w:rsidR="00A702F9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2F9" w:rsidRPr="005818BE" w:rsidRDefault="00B4240A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A702F9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</w:tbl>
    <w:p w:rsidR="00E334C3" w:rsidRPr="00E334C3" w:rsidRDefault="00E334C3" w:rsidP="00B4240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/>
        </w:rPr>
      </w:pPr>
      <w:r w:rsidRPr="00E334C3">
        <w:rPr>
          <w:rFonts w:ascii="Arial Narrow" w:hAnsi="Arial Narrow"/>
        </w:rPr>
        <w:t>IROP</w:t>
      </w:r>
    </w:p>
    <w:p w:rsidR="00E334C3" w:rsidRPr="00E334C3" w:rsidRDefault="00E334C3" w:rsidP="00B4240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/>
        </w:rPr>
      </w:pPr>
      <w:r w:rsidRPr="00E334C3">
        <w:rPr>
          <w:rFonts w:ascii="Arial Narrow" w:hAnsi="Arial Narrow"/>
        </w:rPr>
        <w:t>PRV</w:t>
      </w:r>
    </w:p>
    <w:p w:rsidR="00E334C3" w:rsidRPr="00E334C3" w:rsidRDefault="00E334C3" w:rsidP="00B4240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/>
        </w:rPr>
      </w:pPr>
      <w:r w:rsidRPr="00E334C3">
        <w:rPr>
          <w:rFonts w:ascii="Arial Narrow" w:hAnsi="Arial Narrow"/>
        </w:rPr>
        <w:t>OPZ</w:t>
      </w:r>
    </w:p>
    <w:p w:rsidR="00E334C3" w:rsidRPr="00E334C3" w:rsidRDefault="00E334C3" w:rsidP="00B4240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/>
        </w:rPr>
      </w:pPr>
      <w:r w:rsidRPr="00E334C3">
        <w:rPr>
          <w:rFonts w:ascii="Arial Narrow" w:hAnsi="Arial Narrow"/>
        </w:rPr>
        <w:t>OPVVV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B4240A" w:rsidRPr="005818BE" w:rsidTr="004A5D49">
        <w:tc>
          <w:tcPr>
            <w:tcW w:w="522" w:type="dxa"/>
            <w:tcBorders>
              <w:right w:val="single" w:sz="4" w:space="0" w:color="auto"/>
            </w:tcBorders>
          </w:tcPr>
          <w:p w:rsidR="00B4240A" w:rsidRPr="005818BE" w:rsidRDefault="00B4240A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40A" w:rsidRPr="005818BE" w:rsidRDefault="00B4240A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</w:t>
            </w:r>
          </w:p>
        </w:tc>
      </w:tr>
    </w:tbl>
    <w:p w:rsidR="00E334C3" w:rsidRPr="00E334C3" w:rsidRDefault="00E334C3" w:rsidP="00E334C3">
      <w:pPr>
        <w:spacing w:before="120" w:after="120"/>
        <w:rPr>
          <w:rFonts w:ascii="Arial Narrow" w:hAnsi="Arial Narrow"/>
        </w:rPr>
      </w:pPr>
      <w:r w:rsidRPr="00E334C3">
        <w:rPr>
          <w:rFonts w:ascii="Arial Narrow" w:hAnsi="Arial Narrow"/>
          <w:b/>
        </w:rPr>
        <w:t xml:space="preserve">3. Pokud jste využili dotaci, jak jste byli spokojeni? </w:t>
      </w:r>
      <w:r w:rsidRPr="00E334C3">
        <w:rPr>
          <w:rFonts w:ascii="Arial Narrow" w:hAnsi="Arial Narrow"/>
        </w:rPr>
        <w:t>(průběh administrace dotace, celková výše dotace apod.)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818BE" w:rsidRPr="00A702F9" w:rsidTr="004A5D49">
        <w:tc>
          <w:tcPr>
            <w:tcW w:w="522" w:type="dxa"/>
            <w:tcBorders>
              <w:right w:val="single" w:sz="4" w:space="0" w:color="auto"/>
            </w:tcBorders>
          </w:tcPr>
          <w:p w:rsidR="005818BE" w:rsidRPr="00A702F9" w:rsidRDefault="005818BE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E" w:rsidRPr="00A702F9" w:rsidRDefault="005818BE" w:rsidP="005818B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byli jsme maximálně spokojeni</w:t>
            </w:r>
          </w:p>
        </w:tc>
      </w:tr>
      <w:tr w:rsidR="005818BE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818BE" w:rsidRPr="00A702F9" w:rsidRDefault="005818BE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E" w:rsidRPr="00A702F9" w:rsidRDefault="005818BE" w:rsidP="005818B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byli jsme částečně spokojeni - dotace nám pomohla, ale administrace žádosti byla příliš náročná</w:t>
            </w:r>
          </w:p>
        </w:tc>
      </w:tr>
      <w:tr w:rsidR="005818BE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818BE" w:rsidRPr="00A702F9" w:rsidRDefault="005818BE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E" w:rsidRPr="00A702F9" w:rsidRDefault="005818BE" w:rsidP="005818B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byli jsme částečně spokojeni - dotace nebyla příliš vysoká</w:t>
            </w:r>
          </w:p>
        </w:tc>
      </w:tr>
      <w:tr w:rsidR="005818BE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818BE" w:rsidRPr="00A702F9" w:rsidRDefault="005818BE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E" w:rsidRPr="00A702F9" w:rsidRDefault="005818BE" w:rsidP="005818B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 xml:space="preserve">nebyli jsme spokojeni (důvod) …………………… </w:t>
            </w:r>
          </w:p>
        </w:tc>
      </w:tr>
    </w:tbl>
    <w:p w:rsidR="00E334C3" w:rsidRPr="00E334C3" w:rsidRDefault="00E334C3" w:rsidP="00E334C3">
      <w:pPr>
        <w:rPr>
          <w:rFonts w:ascii="Arial Narrow" w:hAnsi="Arial Narrow"/>
          <w:b/>
        </w:rPr>
      </w:pPr>
    </w:p>
    <w:p w:rsidR="00E334C3" w:rsidRPr="00E334C3" w:rsidRDefault="00E334C3" w:rsidP="00E334C3">
      <w:pPr>
        <w:spacing w:after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>4. Pokud jste získali dotaci, uskutečnili byste svůj záměr i s nižší dotací nebo dokonce bez dotace?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D0841" w:rsidRPr="00A702F9" w:rsidTr="004A5D49"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B4240A">
              <w:rPr>
                <w:rFonts w:ascii="Arial Narrow" w:hAnsi="Arial Narrow"/>
                <w:sz w:val="22"/>
                <w:szCs w:val="22"/>
              </w:rPr>
              <w:t xml:space="preserve">uskutečnili </w:t>
            </w:r>
            <w:r w:rsidRPr="00A702F9">
              <w:rPr>
                <w:rFonts w:ascii="Arial Narrow" w:hAnsi="Arial Narrow"/>
                <w:sz w:val="22"/>
                <w:szCs w:val="22"/>
              </w:rPr>
              <w:t>bychom ho i bez dotace</w:t>
            </w:r>
          </w:p>
        </w:tc>
      </w:tr>
      <w:tr w:rsidR="005D0841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uskutečnili bychom ho s nižší dotací</w:t>
            </w:r>
          </w:p>
        </w:tc>
      </w:tr>
      <w:tr w:rsidR="005D0841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neuskutečnili bychom ho, pokud by byla dotace nižší, než jsme získali</w:t>
            </w:r>
          </w:p>
        </w:tc>
      </w:tr>
      <w:tr w:rsidR="005D0841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5D0841" w:rsidP="005D084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 xml:space="preserve">   jiné (např. uskutečnili bychom podobný, ale méně nákladný projekt apod.)…………………</w:t>
            </w:r>
            <w:proofErr w:type="gramStart"/>
            <w:r w:rsidRPr="00A702F9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</w:p>
        </w:tc>
      </w:tr>
    </w:tbl>
    <w:p w:rsidR="005D0841" w:rsidRPr="005D0841" w:rsidRDefault="005D0841" w:rsidP="005D0841">
      <w:pPr>
        <w:widowControl w:val="0"/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E334C3" w:rsidRPr="00E334C3" w:rsidRDefault="00E334C3" w:rsidP="00E334C3">
      <w:pPr>
        <w:spacing w:after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>5. Pokud jste dotaci nevyužili, proč?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D0841" w:rsidRPr="00A702F9" w:rsidTr="004A5D49"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žádali jsme, ale dotaci jsme nezískali</w:t>
            </w:r>
          </w:p>
        </w:tc>
      </w:tr>
      <w:tr w:rsidR="005D0841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5D0841" w:rsidP="005D0841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teprve se chystáme projekt podat</w:t>
            </w:r>
          </w:p>
        </w:tc>
      </w:tr>
      <w:tr w:rsidR="005D0841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5D0841" w:rsidP="005D0841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nejsou pro nás vhodné dotační tituly</w:t>
            </w:r>
          </w:p>
        </w:tc>
      </w:tr>
      <w:tr w:rsidR="005D0841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5D0841" w:rsidP="005D084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 xml:space="preserve">   administrace žádostí o podporu je příliš náročná</w:t>
            </w:r>
          </w:p>
        </w:tc>
      </w:tr>
      <w:tr w:rsidR="005D0841" w:rsidRPr="00A702F9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A702F9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1D1986" w:rsidP="005D0841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>J</w:t>
            </w:r>
            <w:r w:rsidR="005D0841" w:rsidRPr="00A702F9">
              <w:rPr>
                <w:rFonts w:ascii="Arial Narrow" w:hAnsi="Arial Narrow"/>
                <w:sz w:val="22"/>
                <w:szCs w:val="22"/>
              </w:rPr>
              <w:t>iné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0841" w:rsidRPr="00A702F9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</w:tr>
    </w:tbl>
    <w:p w:rsidR="00E334C3" w:rsidRPr="00E334C3" w:rsidRDefault="00E334C3" w:rsidP="00E334C3">
      <w:pPr>
        <w:pStyle w:val="Odstavecseseznamem"/>
        <w:spacing w:after="0" w:line="240" w:lineRule="auto"/>
        <w:rPr>
          <w:rFonts w:ascii="Arial Narrow" w:hAnsi="Arial Narrow"/>
        </w:rPr>
      </w:pPr>
    </w:p>
    <w:p w:rsidR="00E334C3" w:rsidRPr="00E334C3" w:rsidRDefault="00E334C3" w:rsidP="00E334C3">
      <w:pPr>
        <w:spacing w:after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>6. Žádáte o dotace raději prostřednictvím MAS nebo napřímo do Operačních programů (OP) a proč?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D0841" w:rsidRPr="005818BE" w:rsidTr="004A5D49"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 xml:space="preserve">spíše </w:t>
            </w:r>
            <w:proofErr w:type="gramStart"/>
            <w:r w:rsidRPr="00A702F9">
              <w:rPr>
                <w:rFonts w:ascii="Arial Narrow" w:hAnsi="Arial Narrow"/>
                <w:sz w:val="22"/>
                <w:szCs w:val="22"/>
              </w:rPr>
              <w:t>přes MAS - podíl</w:t>
            </w:r>
            <w:proofErr w:type="gramEnd"/>
            <w:r w:rsidRPr="00A702F9">
              <w:rPr>
                <w:rFonts w:ascii="Arial Narrow" w:hAnsi="Arial Narrow"/>
                <w:sz w:val="22"/>
                <w:szCs w:val="22"/>
              </w:rPr>
              <w:t xml:space="preserve"> dotace je vyšší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 xml:space="preserve">spíše </w:t>
            </w:r>
            <w:proofErr w:type="gramStart"/>
            <w:r w:rsidRPr="00A702F9">
              <w:rPr>
                <w:rFonts w:ascii="Arial Narrow" w:hAnsi="Arial Narrow"/>
                <w:sz w:val="22"/>
                <w:szCs w:val="22"/>
              </w:rPr>
              <w:t>přes MAS - administrace</w:t>
            </w:r>
            <w:proofErr w:type="gramEnd"/>
            <w:r w:rsidRPr="00A702F9">
              <w:rPr>
                <w:rFonts w:ascii="Arial Narrow" w:hAnsi="Arial Narrow"/>
                <w:sz w:val="22"/>
                <w:szCs w:val="22"/>
              </w:rPr>
              <w:t xml:space="preserve"> dotace je méně náročná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 xml:space="preserve">spíše </w:t>
            </w:r>
            <w:proofErr w:type="gramStart"/>
            <w:r w:rsidRPr="00A702F9">
              <w:rPr>
                <w:rFonts w:ascii="Arial Narrow" w:hAnsi="Arial Narrow"/>
                <w:sz w:val="22"/>
                <w:szCs w:val="22"/>
              </w:rPr>
              <w:t>přes MAS - jiný</w:t>
            </w:r>
            <w:proofErr w:type="gramEnd"/>
            <w:r w:rsidRPr="00A702F9">
              <w:rPr>
                <w:rFonts w:ascii="Arial Narrow" w:hAnsi="Arial Narrow"/>
                <w:sz w:val="22"/>
                <w:szCs w:val="22"/>
              </w:rPr>
              <w:t xml:space="preserve"> důvod …………………..</w:t>
            </w:r>
          </w:p>
        </w:tc>
      </w:tr>
      <w:tr w:rsidR="005D0841" w:rsidRPr="005D0841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A702F9" w:rsidP="00B4240A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 xml:space="preserve">spíše přímo </w:t>
            </w:r>
            <w:proofErr w:type="gramStart"/>
            <w:r w:rsidRPr="00A702F9">
              <w:rPr>
                <w:rFonts w:ascii="Arial Narrow" w:hAnsi="Arial Narrow"/>
                <w:sz w:val="22"/>
                <w:szCs w:val="22"/>
              </w:rPr>
              <w:t>do OP</w:t>
            </w:r>
            <w:proofErr w:type="gramEnd"/>
            <w:r w:rsidRPr="00A702F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A702F9">
              <w:rPr>
                <w:rFonts w:ascii="Arial Narrow" w:hAnsi="Arial Narrow"/>
                <w:sz w:val="22"/>
                <w:szCs w:val="22"/>
              </w:rPr>
              <w:t xml:space="preserve"> je více možností získat dotaci</w:t>
            </w:r>
          </w:p>
        </w:tc>
      </w:tr>
      <w:tr w:rsidR="00B4240A" w:rsidRPr="005D0841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B4240A" w:rsidRPr="005818BE" w:rsidRDefault="00B4240A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40A" w:rsidRPr="00A702F9" w:rsidRDefault="00B4240A" w:rsidP="00B4240A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A702F9">
              <w:rPr>
                <w:rFonts w:ascii="Arial Narrow" w:hAnsi="Arial Narrow"/>
                <w:sz w:val="22"/>
                <w:szCs w:val="22"/>
              </w:rPr>
              <w:t xml:space="preserve">spíše přímo </w:t>
            </w:r>
            <w:proofErr w:type="gramStart"/>
            <w:r w:rsidRPr="00A702F9">
              <w:rPr>
                <w:rFonts w:ascii="Arial Narrow" w:hAnsi="Arial Narrow"/>
                <w:sz w:val="22"/>
                <w:szCs w:val="22"/>
              </w:rPr>
              <w:t>do OP</w:t>
            </w:r>
            <w:proofErr w:type="gramEnd"/>
            <w:r w:rsidRPr="00A702F9">
              <w:rPr>
                <w:rFonts w:ascii="Arial Narrow" w:hAnsi="Arial Narrow"/>
                <w:sz w:val="22"/>
                <w:szCs w:val="22"/>
              </w:rPr>
              <w:t xml:space="preserve"> - jiný důvod …………………..</w:t>
            </w:r>
          </w:p>
        </w:tc>
      </w:tr>
    </w:tbl>
    <w:p w:rsidR="00E334C3" w:rsidRPr="00E334C3" w:rsidRDefault="00E334C3" w:rsidP="00E334C3">
      <w:pPr>
        <w:spacing w:before="120"/>
        <w:rPr>
          <w:rFonts w:ascii="Arial Narrow" w:hAnsi="Arial Narrow"/>
          <w:b/>
          <w:sz w:val="22"/>
          <w:szCs w:val="22"/>
        </w:rPr>
      </w:pPr>
      <w:r w:rsidRPr="00E334C3">
        <w:rPr>
          <w:rFonts w:ascii="Arial Narrow" w:hAnsi="Arial Narrow"/>
          <w:b/>
        </w:rPr>
        <w:lastRenderedPageBreak/>
        <w:t xml:space="preserve">7. </w:t>
      </w:r>
      <w:r w:rsidRPr="00E334C3">
        <w:rPr>
          <w:rFonts w:ascii="Arial Narrow" w:hAnsi="Arial Narrow"/>
          <w:b/>
          <w:sz w:val="22"/>
          <w:szCs w:val="22"/>
        </w:rPr>
        <w:t>Na jaké typy aktivit podle Vašeho názoru chybí dotační programy a finanční prostředky?</w:t>
      </w:r>
    </w:p>
    <w:p w:rsidR="00E334C3" w:rsidRPr="00E334C3" w:rsidRDefault="00E334C3" w:rsidP="00E334C3">
      <w:pPr>
        <w:rPr>
          <w:rFonts w:ascii="Arial Narrow" w:hAnsi="Arial Narrow"/>
        </w:rPr>
      </w:pPr>
    </w:p>
    <w:p w:rsidR="00E334C3" w:rsidRDefault="00E334C3" w:rsidP="00E334C3">
      <w:pPr>
        <w:rPr>
          <w:rFonts w:ascii="Arial Narrow" w:hAnsi="Arial Narrow"/>
        </w:rPr>
      </w:pPr>
    </w:p>
    <w:p w:rsidR="00E334C3" w:rsidRPr="00E334C3" w:rsidRDefault="00E334C3" w:rsidP="00E334C3">
      <w:pPr>
        <w:rPr>
          <w:rFonts w:ascii="Arial Narrow" w:hAnsi="Arial Narrow"/>
        </w:rPr>
      </w:pPr>
    </w:p>
    <w:p w:rsidR="00E334C3" w:rsidRPr="00E334C3" w:rsidRDefault="00E334C3" w:rsidP="00E334C3">
      <w:pPr>
        <w:spacing w:before="120" w:after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>8. Jak hodnotíte své členství v MAS?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D0841" w:rsidRPr="005818BE" w:rsidTr="004A5D49"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E334C3">
              <w:rPr>
                <w:rFonts w:ascii="Arial Narrow" w:hAnsi="Arial Narrow"/>
              </w:rPr>
              <w:t>přínosné společensky – kontakty, účast na akcích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 w:rsidRPr="00E334C3">
              <w:rPr>
                <w:rFonts w:ascii="Arial Narrow" w:hAnsi="Arial Narrow"/>
              </w:rPr>
              <w:t>přínosné informačně – snadněji získám informace o finančních zdrojích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E334C3">
              <w:rPr>
                <w:rFonts w:ascii="Arial Narrow" w:hAnsi="Arial Narrow"/>
              </w:rPr>
              <w:t>přínosné z jiného důvodu ……………</w:t>
            </w:r>
          </w:p>
        </w:tc>
      </w:tr>
      <w:tr w:rsidR="00A702F9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A702F9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2F9" w:rsidRPr="00E334C3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zbytečné</w:t>
            </w:r>
          </w:p>
        </w:tc>
      </w:tr>
      <w:tr w:rsidR="005D0841" w:rsidRPr="005D0841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D0841" w:rsidRDefault="005D0841" w:rsidP="00A702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A702F9">
              <w:rPr>
                <w:rFonts w:ascii="Arial Narrow" w:hAnsi="Arial Narrow"/>
              </w:rPr>
              <w:t>jiné ……………………</w:t>
            </w:r>
          </w:p>
        </w:tc>
      </w:tr>
    </w:tbl>
    <w:p w:rsidR="00E334C3" w:rsidRPr="00E334C3" w:rsidRDefault="00E334C3" w:rsidP="00E334C3">
      <w:pPr>
        <w:pStyle w:val="Odstavecseseznamem"/>
        <w:spacing w:after="0" w:line="240" w:lineRule="auto"/>
        <w:rPr>
          <w:rFonts w:ascii="Arial Narrow" w:hAnsi="Arial Narrow"/>
        </w:rPr>
      </w:pPr>
    </w:p>
    <w:p w:rsidR="00E334C3" w:rsidRPr="00E334C3" w:rsidRDefault="00E334C3" w:rsidP="00E334C3">
      <w:pPr>
        <w:spacing w:after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 xml:space="preserve">9. Jak hodnotíte aktivity MAS? </w:t>
      </w:r>
      <w:r w:rsidRPr="00E334C3">
        <w:rPr>
          <w:rFonts w:ascii="Arial Narrow" w:hAnsi="Arial Narrow"/>
        </w:rPr>
        <w:t xml:space="preserve">(vyhlašování výzev, </w:t>
      </w:r>
      <w:r w:rsidR="00A932AA" w:rsidRPr="00B4240A">
        <w:rPr>
          <w:rFonts w:ascii="Arial Narrow" w:hAnsi="Arial Narrow"/>
        </w:rPr>
        <w:t>pomoc s realizací projektů</w:t>
      </w:r>
      <w:r w:rsidR="00A932AA">
        <w:rPr>
          <w:rFonts w:ascii="Arial Narrow" w:hAnsi="Arial Narrow"/>
        </w:rPr>
        <w:t>, vlastní projekty MAS</w:t>
      </w:r>
      <w:r w:rsidRPr="00E334C3">
        <w:rPr>
          <w:rFonts w:ascii="Arial Narrow" w:hAnsi="Arial Narrow"/>
        </w:rPr>
        <w:t>, vzděláv</w:t>
      </w:r>
      <w:r w:rsidR="00A932AA">
        <w:rPr>
          <w:rFonts w:ascii="Arial Narrow" w:hAnsi="Arial Narrow"/>
        </w:rPr>
        <w:t>ací akce</w:t>
      </w:r>
      <w:r w:rsidRPr="00E334C3">
        <w:rPr>
          <w:rFonts w:ascii="Arial Narrow" w:hAnsi="Arial Narrow"/>
        </w:rPr>
        <w:t>, exkurze, valné hromady</w:t>
      </w:r>
      <w:r w:rsidR="00A932AA">
        <w:rPr>
          <w:rFonts w:ascii="Arial Narrow" w:hAnsi="Arial Narrow"/>
        </w:rPr>
        <w:t xml:space="preserve">, </w:t>
      </w:r>
      <w:r w:rsidR="00A932AA" w:rsidRPr="00B4240A">
        <w:rPr>
          <w:rFonts w:ascii="Arial Narrow" w:hAnsi="Arial Narrow"/>
        </w:rPr>
        <w:t>zahraniční aktivity</w:t>
      </w:r>
      <w:r w:rsidRPr="00E334C3">
        <w:rPr>
          <w:rFonts w:ascii="Arial Narrow" w:hAnsi="Arial Narrow"/>
        </w:rPr>
        <w:t xml:space="preserve"> apod.)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D0841" w:rsidRPr="005818BE" w:rsidTr="004A5D49"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E334C3">
              <w:rPr>
                <w:rFonts w:ascii="Arial Narrow" w:hAnsi="Arial Narrow"/>
              </w:rPr>
              <w:t>aktivity pokládám za zajímavé a užitečn</w:t>
            </w:r>
            <w:r>
              <w:rPr>
                <w:rFonts w:ascii="Arial Narrow" w:hAnsi="Arial Narrow"/>
              </w:rPr>
              <w:t>é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E334C3">
              <w:rPr>
                <w:rFonts w:ascii="Arial Narrow" w:hAnsi="Arial Narrow"/>
              </w:rPr>
              <w:t>některé aktivity jsou užitečné, jiné méně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E334C3">
              <w:rPr>
                <w:rFonts w:ascii="Arial Narrow" w:hAnsi="Arial Narrow"/>
              </w:rPr>
              <w:t>nedostatečné, chybí mi ………</w:t>
            </w:r>
            <w:r>
              <w:rPr>
                <w:rFonts w:ascii="Arial Narrow" w:hAnsi="Arial Narrow"/>
              </w:rPr>
              <w:t>……….</w:t>
            </w:r>
          </w:p>
        </w:tc>
      </w:tr>
    </w:tbl>
    <w:p w:rsidR="00E334C3" w:rsidRPr="00E334C3" w:rsidRDefault="00E334C3" w:rsidP="00E334C3">
      <w:pPr>
        <w:pStyle w:val="Odstavecseseznamem"/>
        <w:spacing w:after="0" w:line="240" w:lineRule="auto"/>
        <w:rPr>
          <w:rFonts w:ascii="Arial Narrow" w:hAnsi="Arial Narrow"/>
        </w:rPr>
      </w:pPr>
    </w:p>
    <w:p w:rsidR="00E334C3" w:rsidRPr="00E334C3" w:rsidRDefault="00E334C3" w:rsidP="00E334C3">
      <w:pPr>
        <w:spacing w:after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>10. Jak hodnotíte komunikaci mezi MAS a jejími členy, příp. mezi MAS a veřejností?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D0841" w:rsidRPr="005818BE" w:rsidTr="004A5D49"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 w:rsidRPr="00E334C3">
              <w:rPr>
                <w:rFonts w:ascii="Arial Narrow" w:hAnsi="Arial Narrow"/>
              </w:rPr>
              <w:t>vyhovuje mi způsob komunikace i její frekvence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 w:rsidRPr="00E334C3">
              <w:rPr>
                <w:rFonts w:ascii="Arial Narrow" w:hAnsi="Arial Narrow"/>
              </w:rPr>
              <w:t>vyhovuje mi způsob komunikace, ale mohla by být častější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A702F9" w:rsidP="004A5D4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 w:rsidRPr="00E334C3">
              <w:rPr>
                <w:rFonts w:ascii="Arial Narrow" w:hAnsi="Arial Narrow"/>
              </w:rPr>
              <w:t>nevyhovují mi některé způsoby komunikace ……………</w:t>
            </w:r>
            <w:r>
              <w:rPr>
                <w:rFonts w:ascii="Arial Narrow" w:hAnsi="Arial Narrow"/>
              </w:rPr>
              <w:t>……</w:t>
            </w:r>
          </w:p>
        </w:tc>
      </w:tr>
      <w:tr w:rsidR="00A702F9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A702F9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2F9" w:rsidRPr="00E334C3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 w:rsidRPr="00E334C3">
              <w:rPr>
                <w:rFonts w:ascii="Arial Narrow" w:hAnsi="Arial Narrow"/>
              </w:rPr>
              <w:t>upřednostňuji raději jiné způsoby komunikace …………</w:t>
            </w:r>
            <w:r>
              <w:rPr>
                <w:rFonts w:ascii="Arial Narrow" w:hAnsi="Arial Narrow"/>
              </w:rPr>
              <w:t>……….</w:t>
            </w:r>
          </w:p>
        </w:tc>
      </w:tr>
      <w:tr w:rsidR="005D0841" w:rsidRPr="005D0841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5D0841" w:rsidRDefault="005D0841" w:rsidP="00A702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A702F9">
              <w:rPr>
                <w:rFonts w:ascii="Arial Narrow" w:hAnsi="Arial Narrow"/>
              </w:rPr>
              <w:t xml:space="preserve">jiné </w:t>
            </w:r>
            <w:r w:rsidRPr="005D0841">
              <w:rPr>
                <w:rFonts w:ascii="Arial Narrow" w:hAnsi="Arial Narrow"/>
              </w:rPr>
              <w:t>…………………</w:t>
            </w:r>
            <w:proofErr w:type="gramStart"/>
            <w:r w:rsidRPr="005D0841">
              <w:rPr>
                <w:rFonts w:ascii="Arial Narrow" w:hAnsi="Arial Narrow"/>
              </w:rPr>
              <w:t>…..</w:t>
            </w:r>
            <w:proofErr w:type="gramEnd"/>
          </w:p>
        </w:tc>
      </w:tr>
    </w:tbl>
    <w:p w:rsidR="00E334C3" w:rsidRPr="00E334C3" w:rsidRDefault="00E334C3" w:rsidP="00E334C3">
      <w:pPr>
        <w:pStyle w:val="Odstavecseseznamem"/>
        <w:spacing w:after="0" w:line="240" w:lineRule="auto"/>
        <w:rPr>
          <w:rFonts w:ascii="Arial Narrow" w:hAnsi="Arial Narrow"/>
        </w:rPr>
      </w:pPr>
    </w:p>
    <w:p w:rsidR="00E334C3" w:rsidRPr="00E334C3" w:rsidRDefault="00E334C3" w:rsidP="00E334C3">
      <w:pPr>
        <w:spacing w:after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 xml:space="preserve">11. Myslíte, že se zlepšuje kvalita života v území v souvislosti s působením MAS?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897"/>
      </w:tblGrid>
      <w:tr w:rsidR="005D0841" w:rsidRPr="005818BE" w:rsidTr="004A5D49"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 w:rsidRPr="00A702F9">
              <w:rPr>
                <w:rFonts w:ascii="Arial Narrow" w:hAnsi="Arial Narrow"/>
              </w:rPr>
              <w:t xml:space="preserve">činnost MAS </w:t>
            </w:r>
            <w:r w:rsidRPr="00E334C3">
              <w:rPr>
                <w:rFonts w:ascii="Arial Narrow" w:hAnsi="Arial Narrow"/>
              </w:rPr>
              <w:t xml:space="preserve">je </w:t>
            </w:r>
            <w:r>
              <w:rPr>
                <w:rFonts w:ascii="Arial Narrow" w:hAnsi="Arial Narrow"/>
              </w:rPr>
              <w:t>jednoznačně prospěšná</w:t>
            </w:r>
          </w:p>
        </w:tc>
      </w:tr>
      <w:tr w:rsidR="005D0841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5D0841" w:rsidRPr="005818BE" w:rsidRDefault="005D0841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841" w:rsidRPr="00A702F9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činnost MAS </w:t>
            </w:r>
            <w:r w:rsidRPr="00E334C3">
              <w:rPr>
                <w:rFonts w:ascii="Arial Narrow" w:hAnsi="Arial Narrow"/>
              </w:rPr>
              <w:t xml:space="preserve">má spíše pozitivní vliv </w:t>
            </w:r>
          </w:p>
        </w:tc>
      </w:tr>
      <w:tr w:rsidR="00A702F9" w:rsidRPr="005818BE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A702F9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2F9" w:rsidRPr="00A702F9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 w:rsidRPr="0030240B">
              <w:rPr>
                <w:rFonts w:ascii="Arial Narrow" w:hAnsi="Arial Narrow"/>
              </w:rPr>
              <w:t xml:space="preserve">činnost MAS </w:t>
            </w:r>
            <w:r>
              <w:rPr>
                <w:rFonts w:ascii="Arial Narrow" w:hAnsi="Arial Narrow"/>
              </w:rPr>
              <w:t>nemá žádný</w:t>
            </w:r>
            <w:r w:rsidRPr="0030240B">
              <w:rPr>
                <w:rFonts w:ascii="Arial Narrow" w:hAnsi="Arial Narrow"/>
              </w:rPr>
              <w:t xml:space="preserve"> vliv</w:t>
            </w:r>
          </w:p>
        </w:tc>
      </w:tr>
      <w:tr w:rsidR="00A702F9" w:rsidRPr="005D0841" w:rsidTr="004A5D49">
        <w:trPr>
          <w:trHeight w:val="270"/>
        </w:trPr>
        <w:tc>
          <w:tcPr>
            <w:tcW w:w="522" w:type="dxa"/>
            <w:tcBorders>
              <w:right w:val="single" w:sz="4" w:space="0" w:color="auto"/>
            </w:tcBorders>
          </w:tcPr>
          <w:p w:rsidR="00A702F9" w:rsidRPr="005818BE" w:rsidRDefault="00A702F9" w:rsidP="004A5D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2F9" w:rsidRPr="00A702F9" w:rsidRDefault="00A702F9" w:rsidP="00A702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 Narrow" w:hAnsi="Arial Narrow"/>
              </w:rPr>
            </w:pPr>
            <w:r w:rsidRPr="0030240B">
              <w:rPr>
                <w:rFonts w:ascii="Arial Narrow" w:hAnsi="Arial Narrow"/>
              </w:rPr>
              <w:t xml:space="preserve">činnost MAS má </w:t>
            </w:r>
            <w:r>
              <w:rPr>
                <w:rFonts w:ascii="Arial Narrow" w:hAnsi="Arial Narrow"/>
              </w:rPr>
              <w:t>negativní</w:t>
            </w:r>
            <w:r w:rsidRPr="0030240B">
              <w:rPr>
                <w:rFonts w:ascii="Arial Narrow" w:hAnsi="Arial Narrow"/>
              </w:rPr>
              <w:t xml:space="preserve"> vliv</w:t>
            </w:r>
          </w:p>
        </w:tc>
      </w:tr>
    </w:tbl>
    <w:p w:rsidR="00E334C3" w:rsidRPr="00E334C3" w:rsidRDefault="00E334C3" w:rsidP="00E334C3">
      <w:pPr>
        <w:pStyle w:val="Odstavecseseznamem"/>
        <w:spacing w:after="0" w:line="240" w:lineRule="auto"/>
        <w:rPr>
          <w:rFonts w:ascii="Arial Narrow" w:hAnsi="Arial Narrow"/>
        </w:rPr>
      </w:pPr>
    </w:p>
    <w:p w:rsidR="00E334C3" w:rsidRPr="00E334C3" w:rsidRDefault="00E334C3" w:rsidP="00E334C3">
      <w:pPr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 xml:space="preserve">12. Měli byste zájem účastnit se skupinové diskuze </w:t>
      </w:r>
      <w:r w:rsidRPr="009836AC">
        <w:rPr>
          <w:rFonts w:ascii="Arial Narrow" w:hAnsi="Arial Narrow"/>
        </w:rPr>
        <w:t xml:space="preserve">(cca </w:t>
      </w:r>
      <w:r w:rsidR="005C0379" w:rsidRPr="009836AC">
        <w:rPr>
          <w:rFonts w:ascii="Arial Narrow" w:hAnsi="Arial Narrow"/>
        </w:rPr>
        <w:t>2</w:t>
      </w:r>
      <w:r w:rsidRPr="009836AC">
        <w:rPr>
          <w:rFonts w:ascii="Arial Narrow" w:hAnsi="Arial Narrow"/>
        </w:rPr>
        <w:t xml:space="preserve"> setkání během dubna-června 2019)</w:t>
      </w:r>
      <w:r w:rsidRPr="00E334C3">
        <w:rPr>
          <w:rFonts w:ascii="Arial Narrow" w:hAnsi="Arial Narrow"/>
          <w:b/>
        </w:rPr>
        <w:t xml:space="preserve">, v rámci níž budeme hodnotit </w:t>
      </w:r>
      <w:r>
        <w:rPr>
          <w:rFonts w:ascii="Arial Narrow" w:hAnsi="Arial Narrow"/>
          <w:b/>
        </w:rPr>
        <w:t>Strategii</w:t>
      </w:r>
      <w:r w:rsidRPr="00E334C3">
        <w:rPr>
          <w:rFonts w:ascii="Arial Narrow" w:hAnsi="Arial Narrow"/>
          <w:b/>
        </w:rPr>
        <w:t xml:space="preserve"> MAS 2014-2020</w:t>
      </w:r>
      <w:r w:rsidR="00A932AA">
        <w:rPr>
          <w:rFonts w:ascii="Arial Narrow" w:hAnsi="Arial Narrow"/>
          <w:b/>
        </w:rPr>
        <w:t xml:space="preserve"> </w:t>
      </w:r>
      <w:r w:rsidR="00A932AA" w:rsidRPr="00B4240A">
        <w:rPr>
          <w:rFonts w:ascii="Arial Narrow" w:hAnsi="Arial Narrow"/>
          <w:b/>
        </w:rPr>
        <w:t>a navrhovat změny</w:t>
      </w:r>
      <w:r w:rsidRPr="00E334C3">
        <w:rPr>
          <w:rFonts w:ascii="Arial Narrow" w:hAnsi="Arial Narrow"/>
          <w:b/>
        </w:rPr>
        <w:t xml:space="preserve">? </w:t>
      </w:r>
    </w:p>
    <w:p w:rsidR="00E334C3" w:rsidRPr="00E334C3" w:rsidRDefault="00E334C3" w:rsidP="00E334C3">
      <w:pPr>
        <w:spacing w:before="240"/>
        <w:rPr>
          <w:rFonts w:ascii="Arial Narrow" w:hAnsi="Arial Narrow"/>
          <w:b/>
        </w:rPr>
      </w:pPr>
    </w:p>
    <w:p w:rsidR="00E334C3" w:rsidRPr="00E334C3" w:rsidRDefault="00E334C3" w:rsidP="00E334C3">
      <w:pPr>
        <w:spacing w:before="120"/>
        <w:rPr>
          <w:rFonts w:ascii="Arial Narrow" w:hAnsi="Arial Narrow"/>
        </w:rPr>
      </w:pPr>
      <w:r w:rsidRPr="00E334C3">
        <w:rPr>
          <w:rFonts w:ascii="Arial Narrow" w:hAnsi="Arial Narrow"/>
          <w:b/>
        </w:rPr>
        <w:t xml:space="preserve">13. Doporučili byste jinou vhodnou osobu do skupinové diskuze? </w:t>
      </w:r>
      <w:r w:rsidRPr="00E334C3">
        <w:rPr>
          <w:rFonts w:ascii="Arial Narrow" w:hAnsi="Arial Narrow"/>
        </w:rPr>
        <w:t>Uveďte, prosím, její jméno.</w:t>
      </w:r>
    </w:p>
    <w:p w:rsidR="00E334C3" w:rsidRPr="00E334C3" w:rsidRDefault="00E334C3" w:rsidP="00E334C3">
      <w:pPr>
        <w:spacing w:before="240"/>
        <w:rPr>
          <w:rFonts w:ascii="Arial Narrow" w:hAnsi="Arial Narrow"/>
          <w:b/>
        </w:rPr>
      </w:pPr>
    </w:p>
    <w:p w:rsidR="00E334C3" w:rsidRPr="00E334C3" w:rsidRDefault="00E334C3" w:rsidP="00E334C3">
      <w:pPr>
        <w:spacing w:before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 xml:space="preserve">14. Měli byste zájem zapojit se do přípravy Strategie MAS po roce 2020? </w:t>
      </w:r>
    </w:p>
    <w:p w:rsidR="00E334C3" w:rsidRPr="00E334C3" w:rsidRDefault="00E334C3" w:rsidP="00E334C3">
      <w:pPr>
        <w:spacing w:before="240"/>
        <w:rPr>
          <w:rFonts w:ascii="Arial Narrow" w:hAnsi="Arial Narrow"/>
          <w:b/>
        </w:rPr>
      </w:pPr>
    </w:p>
    <w:p w:rsidR="00E334C3" w:rsidRPr="00E334C3" w:rsidRDefault="00E334C3" w:rsidP="00E334C3">
      <w:pPr>
        <w:spacing w:before="120"/>
        <w:rPr>
          <w:rFonts w:ascii="Arial Narrow" w:hAnsi="Arial Narrow"/>
          <w:b/>
        </w:rPr>
      </w:pPr>
      <w:r w:rsidRPr="00E334C3">
        <w:rPr>
          <w:rFonts w:ascii="Arial Narrow" w:hAnsi="Arial Narrow"/>
          <w:b/>
        </w:rPr>
        <w:t xml:space="preserve">15. Chtěli byste ještě něco sdělit v souvislosti s realizací Strategie MAS? </w:t>
      </w:r>
    </w:p>
    <w:p w:rsidR="00E334C3" w:rsidRDefault="00E334C3" w:rsidP="00E334C3">
      <w:pPr>
        <w:spacing w:before="240"/>
        <w:rPr>
          <w:rFonts w:ascii="Arial Narrow" w:hAnsi="Arial Narrow"/>
          <w:b/>
        </w:rPr>
      </w:pPr>
    </w:p>
    <w:p w:rsidR="00E334C3" w:rsidRPr="00E334C3" w:rsidRDefault="00E334C3" w:rsidP="00E334C3">
      <w:pPr>
        <w:spacing w:before="240"/>
        <w:rPr>
          <w:rFonts w:ascii="Arial Narrow" w:hAnsi="Arial Narrow"/>
          <w:b/>
        </w:rPr>
      </w:pPr>
    </w:p>
    <w:p w:rsidR="00E334C3" w:rsidRPr="00E334C3" w:rsidRDefault="00E334C3" w:rsidP="00E334C3">
      <w:pPr>
        <w:spacing w:before="240"/>
        <w:rPr>
          <w:rFonts w:ascii="Arial Narrow" w:hAnsi="Arial Narrow"/>
          <w:b/>
        </w:rPr>
      </w:pPr>
    </w:p>
    <w:p w:rsidR="00371C7E" w:rsidRPr="00E334C3" w:rsidRDefault="00E334C3" w:rsidP="00E334C3">
      <w:pPr>
        <w:spacing w:after="200"/>
        <w:rPr>
          <w:rFonts w:ascii="Arial Narrow" w:hAnsi="Arial Narrow"/>
          <w:b/>
          <w:bCs/>
          <w:caps/>
          <w:sz w:val="28"/>
          <w:szCs w:val="28"/>
        </w:rPr>
      </w:pPr>
      <w:r w:rsidRPr="00E334C3">
        <w:rPr>
          <w:rFonts w:ascii="Arial Narrow" w:hAnsi="Arial Narrow"/>
          <w:b/>
          <w:bCs/>
        </w:rPr>
        <w:t xml:space="preserve">Vaše jméno a subjekt, který zastupujete </w:t>
      </w:r>
      <w:r w:rsidRPr="00E334C3">
        <w:rPr>
          <w:rFonts w:ascii="Arial Narrow" w:hAnsi="Arial Narrow"/>
          <w:bCs/>
        </w:rPr>
        <w:t>(nepovinné; v případě, že máte zájem se zúčastnit skupinové diskuze, uveďte zde, nebo nám sdělte osobně) ……………</w:t>
      </w:r>
      <w:proofErr w:type="gramStart"/>
      <w:r w:rsidRPr="00E334C3">
        <w:rPr>
          <w:rFonts w:ascii="Arial Narrow" w:hAnsi="Arial Narrow"/>
          <w:bCs/>
        </w:rPr>
        <w:t>…..…</w:t>
      </w:r>
      <w:proofErr w:type="gramEnd"/>
      <w:r w:rsidRPr="00E334C3">
        <w:rPr>
          <w:rFonts w:ascii="Arial Narrow" w:hAnsi="Arial Narrow"/>
          <w:bCs/>
        </w:rPr>
        <w:t>………</w:t>
      </w:r>
      <w:r>
        <w:rPr>
          <w:rFonts w:ascii="Arial Narrow" w:hAnsi="Arial Narrow"/>
          <w:bCs/>
        </w:rPr>
        <w:t>…………</w:t>
      </w:r>
    </w:p>
    <w:sectPr w:rsidR="00371C7E" w:rsidRPr="00E334C3" w:rsidSect="00E334C3">
      <w:headerReference w:type="default" r:id="rId9"/>
      <w:headerReference w:type="first" r:id="rId10"/>
      <w:footerReference w:type="first" r:id="rId11"/>
      <w:pgSz w:w="11906" w:h="16838"/>
      <w:pgMar w:top="765" w:right="849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34" w:rsidRDefault="00E25534">
      <w:r>
        <w:separator/>
      </w:r>
    </w:p>
  </w:endnote>
  <w:endnote w:type="continuationSeparator" w:id="0">
    <w:p w:rsidR="00E25534" w:rsidRDefault="00E2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F7" w:rsidRDefault="00140FF7" w:rsidP="003A2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34" w:rsidRDefault="00E25534">
      <w:r>
        <w:separator/>
      </w:r>
    </w:p>
  </w:footnote>
  <w:footnote w:type="continuationSeparator" w:id="0">
    <w:p w:rsidR="00E25534" w:rsidRDefault="00E2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F7" w:rsidRDefault="00140FF7">
    <w:pPr>
      <w:pStyle w:val="Zhlav"/>
    </w:pPr>
  </w:p>
  <w:p w:rsidR="00140FF7" w:rsidRDefault="00140F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F7" w:rsidRDefault="00B14C96">
    <w:pPr>
      <w:pStyle w:val="Zhlav"/>
      <w:rPr>
        <w:lang w:val="cs-CZ" w:eastAsia="cs-CZ"/>
      </w:rPr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 wp14:anchorId="2E24D5EB" wp14:editId="562F56DC">
          <wp:simplePos x="0" y="0"/>
          <wp:positionH relativeFrom="column">
            <wp:posOffset>635</wp:posOffset>
          </wp:positionH>
          <wp:positionV relativeFrom="paragraph">
            <wp:posOffset>-450215</wp:posOffset>
          </wp:positionV>
          <wp:extent cx="7558405" cy="1950085"/>
          <wp:effectExtent l="0" t="0" r="444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5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odrky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nadpis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>
    <w:nsid w:val="069D685F"/>
    <w:multiLevelType w:val="hybridMultilevel"/>
    <w:tmpl w:val="90D00382"/>
    <w:lvl w:ilvl="0" w:tplc="69708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2162C5"/>
    <w:multiLevelType w:val="hybridMultilevel"/>
    <w:tmpl w:val="EABA6F90"/>
    <w:lvl w:ilvl="0" w:tplc="E40E8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334D84"/>
    <w:multiLevelType w:val="hybridMultilevel"/>
    <w:tmpl w:val="E762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A7408"/>
    <w:multiLevelType w:val="hybridMultilevel"/>
    <w:tmpl w:val="DA848D3A"/>
    <w:lvl w:ilvl="0" w:tplc="3170F0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1303DB"/>
    <w:multiLevelType w:val="hybridMultilevel"/>
    <w:tmpl w:val="5418A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F7C"/>
    <w:multiLevelType w:val="hybridMultilevel"/>
    <w:tmpl w:val="E142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00DD6"/>
    <w:multiLevelType w:val="hybridMultilevel"/>
    <w:tmpl w:val="9EE4FFA2"/>
    <w:lvl w:ilvl="0" w:tplc="E3DE57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92BB8"/>
    <w:multiLevelType w:val="hybridMultilevel"/>
    <w:tmpl w:val="F9864E8E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3EDA7919"/>
    <w:multiLevelType w:val="hybridMultilevel"/>
    <w:tmpl w:val="01D2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02D53"/>
    <w:multiLevelType w:val="hybridMultilevel"/>
    <w:tmpl w:val="02BC3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A4690"/>
    <w:multiLevelType w:val="hybridMultilevel"/>
    <w:tmpl w:val="6C2E8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F4622"/>
    <w:multiLevelType w:val="hybridMultilevel"/>
    <w:tmpl w:val="974CA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14AB8"/>
    <w:multiLevelType w:val="hybridMultilevel"/>
    <w:tmpl w:val="5EEAA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02268"/>
    <w:multiLevelType w:val="hybridMultilevel"/>
    <w:tmpl w:val="2A86C0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E25A3B"/>
    <w:multiLevelType w:val="hybridMultilevel"/>
    <w:tmpl w:val="4B08E02C"/>
    <w:lvl w:ilvl="0" w:tplc="6902DA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3F2610"/>
    <w:multiLevelType w:val="hybridMultilevel"/>
    <w:tmpl w:val="7CD2FF9E"/>
    <w:lvl w:ilvl="0" w:tplc="78B4FA7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3F32F1"/>
    <w:multiLevelType w:val="hybridMultilevel"/>
    <w:tmpl w:val="FFA4036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77511D6D"/>
    <w:multiLevelType w:val="hybridMultilevel"/>
    <w:tmpl w:val="4CBA101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093104"/>
    <w:multiLevelType w:val="hybridMultilevel"/>
    <w:tmpl w:val="42E48B78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B6805A0"/>
    <w:multiLevelType w:val="hybridMultilevel"/>
    <w:tmpl w:val="D35ADC48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7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8"/>
  </w:num>
  <w:num w:numId="13">
    <w:abstractNumId w:val="9"/>
  </w:num>
  <w:num w:numId="14">
    <w:abstractNumId w:val="5"/>
  </w:num>
  <w:num w:numId="15">
    <w:abstractNumId w:val="10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F"/>
    <w:rsid w:val="000446E1"/>
    <w:rsid w:val="00055B5E"/>
    <w:rsid w:val="00066157"/>
    <w:rsid w:val="000959B3"/>
    <w:rsid w:val="000B3D85"/>
    <w:rsid w:val="000C1EC8"/>
    <w:rsid w:val="000E4011"/>
    <w:rsid w:val="0013237B"/>
    <w:rsid w:val="00140FF7"/>
    <w:rsid w:val="00173CA1"/>
    <w:rsid w:val="00193FD7"/>
    <w:rsid w:val="001D1986"/>
    <w:rsid w:val="002137CE"/>
    <w:rsid w:val="00287E11"/>
    <w:rsid w:val="00292474"/>
    <w:rsid w:val="00293C4A"/>
    <w:rsid w:val="002F3C10"/>
    <w:rsid w:val="00371C7E"/>
    <w:rsid w:val="003735B2"/>
    <w:rsid w:val="003743F8"/>
    <w:rsid w:val="00382E5D"/>
    <w:rsid w:val="003841CE"/>
    <w:rsid w:val="0039538E"/>
    <w:rsid w:val="003976C2"/>
    <w:rsid w:val="003A26ED"/>
    <w:rsid w:val="003E0430"/>
    <w:rsid w:val="003E7C39"/>
    <w:rsid w:val="00453405"/>
    <w:rsid w:val="00484818"/>
    <w:rsid w:val="004A00B0"/>
    <w:rsid w:val="004E3806"/>
    <w:rsid w:val="005323DF"/>
    <w:rsid w:val="005512A8"/>
    <w:rsid w:val="00554340"/>
    <w:rsid w:val="00581314"/>
    <w:rsid w:val="005818BE"/>
    <w:rsid w:val="005C0379"/>
    <w:rsid w:val="005D0841"/>
    <w:rsid w:val="005D75C4"/>
    <w:rsid w:val="00617FF0"/>
    <w:rsid w:val="00684DA3"/>
    <w:rsid w:val="00732BD4"/>
    <w:rsid w:val="00757DEB"/>
    <w:rsid w:val="00784EFC"/>
    <w:rsid w:val="0079088C"/>
    <w:rsid w:val="007C796B"/>
    <w:rsid w:val="00814193"/>
    <w:rsid w:val="0084765F"/>
    <w:rsid w:val="00850EEB"/>
    <w:rsid w:val="00855AC4"/>
    <w:rsid w:val="008567E8"/>
    <w:rsid w:val="008E0BC4"/>
    <w:rsid w:val="008E5EA0"/>
    <w:rsid w:val="009211E9"/>
    <w:rsid w:val="00943553"/>
    <w:rsid w:val="00957797"/>
    <w:rsid w:val="009836AC"/>
    <w:rsid w:val="009A4F22"/>
    <w:rsid w:val="00A3032F"/>
    <w:rsid w:val="00A5041F"/>
    <w:rsid w:val="00A57694"/>
    <w:rsid w:val="00A702F9"/>
    <w:rsid w:val="00A871F1"/>
    <w:rsid w:val="00A932AA"/>
    <w:rsid w:val="00AB7769"/>
    <w:rsid w:val="00AC1682"/>
    <w:rsid w:val="00AC26BF"/>
    <w:rsid w:val="00AC76D7"/>
    <w:rsid w:val="00AE0F5D"/>
    <w:rsid w:val="00AF0730"/>
    <w:rsid w:val="00AF169C"/>
    <w:rsid w:val="00AF503D"/>
    <w:rsid w:val="00B0212C"/>
    <w:rsid w:val="00B14C96"/>
    <w:rsid w:val="00B4240A"/>
    <w:rsid w:val="00BC47A2"/>
    <w:rsid w:val="00BC5D44"/>
    <w:rsid w:val="00BF13EB"/>
    <w:rsid w:val="00C058CB"/>
    <w:rsid w:val="00C06767"/>
    <w:rsid w:val="00C265EC"/>
    <w:rsid w:val="00CF4E41"/>
    <w:rsid w:val="00D14944"/>
    <w:rsid w:val="00D30C57"/>
    <w:rsid w:val="00DB48E8"/>
    <w:rsid w:val="00E25534"/>
    <w:rsid w:val="00E334C3"/>
    <w:rsid w:val="00E76837"/>
    <w:rsid w:val="00EC12FB"/>
    <w:rsid w:val="00ED0728"/>
    <w:rsid w:val="00EF5387"/>
    <w:rsid w:val="00F0432A"/>
    <w:rsid w:val="00F1384A"/>
    <w:rsid w:val="00F2102C"/>
    <w:rsid w:val="00F65690"/>
    <w:rsid w:val="00FA4D2A"/>
    <w:rsid w:val="00FC7F14"/>
    <w:rsid w:val="00FD7460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7B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000080"/>
      <w:sz w:val="20"/>
    </w:rPr>
  </w:style>
  <w:style w:type="character" w:customStyle="1" w:styleId="WW8Num3z0">
    <w:name w:val="WW8Num3z0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  <w:color w:val="000080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st">
    <w:name w:val="test"/>
    <w:basedOn w:val="Normln"/>
    <w:rPr>
      <w:sz w:val="32"/>
    </w:rPr>
  </w:style>
  <w:style w:type="paragraph" w:customStyle="1" w:styleId="nadpisA">
    <w:name w:val="nadpis A"/>
    <w:basedOn w:val="Nadpis1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</w:style>
  <w:style w:type="paragraph" w:customStyle="1" w:styleId="2">
    <w:name w:val="2"/>
    <w:basedOn w:val="Normln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371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71C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D75C4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locked/>
    <w:rsid w:val="00E334C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8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7B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000080"/>
      <w:sz w:val="20"/>
    </w:rPr>
  </w:style>
  <w:style w:type="character" w:customStyle="1" w:styleId="WW8Num3z0">
    <w:name w:val="WW8Num3z0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  <w:color w:val="000080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st">
    <w:name w:val="test"/>
    <w:basedOn w:val="Normln"/>
    <w:rPr>
      <w:sz w:val="32"/>
    </w:rPr>
  </w:style>
  <w:style w:type="paragraph" w:customStyle="1" w:styleId="nadpisA">
    <w:name w:val="nadpis A"/>
    <w:basedOn w:val="Nadpis1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</w:style>
  <w:style w:type="paragraph" w:customStyle="1" w:styleId="2">
    <w:name w:val="2"/>
    <w:basedOn w:val="Normln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371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71C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D75C4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locked/>
    <w:rsid w:val="00E334C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8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8FBA-7CEB-4BEB-814C-353593B5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Folk</dc:creator>
  <cp:lastModifiedBy>Uzivatel</cp:lastModifiedBy>
  <cp:revision>12</cp:revision>
  <cp:lastPrinted>2019-04-11T06:13:00Z</cp:lastPrinted>
  <dcterms:created xsi:type="dcterms:W3CDTF">2019-04-10T12:08:00Z</dcterms:created>
  <dcterms:modified xsi:type="dcterms:W3CDTF">2019-04-29T08:54:00Z</dcterms:modified>
</cp:coreProperties>
</file>