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3CA6" w:rsidRDefault="006B3CA6" w:rsidP="00EF4AC7">
      <w:pPr>
        <w:jc w:val="center"/>
        <w:rPr>
          <w:rFonts w:asciiTheme="minorHAnsi" w:hAnsiTheme="minorHAnsi"/>
          <w:b/>
          <w:sz w:val="28"/>
          <w:szCs w:val="28"/>
        </w:rPr>
      </w:pPr>
    </w:p>
    <w:p w:rsidR="00EF4AC7" w:rsidRDefault="00A0201D" w:rsidP="00EF4AC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HLÁŠENÍ O ZMĚNĚ ÚDAJŮ ČLENA </w:t>
      </w:r>
      <w:r w:rsidR="00EF4AC7" w:rsidRPr="00EF4AC7">
        <w:rPr>
          <w:rFonts w:asciiTheme="minorHAnsi" w:hAnsiTheme="minorHAnsi"/>
          <w:b/>
          <w:sz w:val="28"/>
          <w:szCs w:val="28"/>
        </w:rPr>
        <w:t xml:space="preserve">Sdružení </w:t>
      </w:r>
      <w:proofErr w:type="gramStart"/>
      <w:r w:rsidR="00EF4AC7" w:rsidRPr="00EF4AC7">
        <w:rPr>
          <w:rFonts w:asciiTheme="minorHAnsi" w:hAnsiTheme="minorHAnsi"/>
          <w:b/>
          <w:sz w:val="28"/>
          <w:szCs w:val="28"/>
        </w:rPr>
        <w:t xml:space="preserve">SPLAV, </w:t>
      </w:r>
      <w:proofErr w:type="spellStart"/>
      <w:r w:rsidR="00EF4AC7" w:rsidRPr="00EF4AC7">
        <w:rPr>
          <w:rFonts w:asciiTheme="minorHAnsi" w:hAnsiTheme="minorHAnsi"/>
          <w:b/>
          <w:sz w:val="28"/>
          <w:szCs w:val="28"/>
        </w:rPr>
        <w:t>z.s</w:t>
      </w:r>
      <w:proofErr w:type="spellEnd"/>
      <w:r w:rsidR="00EF4AC7" w:rsidRPr="00EF4AC7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A0201D" w:rsidRPr="00A0201D" w:rsidRDefault="00A0201D" w:rsidP="00A0201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Hlásím změnu v uvedených </w:t>
      </w:r>
      <w:proofErr w:type="gramStart"/>
      <w:r>
        <w:rPr>
          <w:rFonts w:asciiTheme="minorHAnsi" w:hAnsiTheme="minorHAnsi"/>
          <w:sz w:val="28"/>
          <w:szCs w:val="28"/>
        </w:rPr>
        <w:t>údajích (– vyplňte</w:t>
      </w:r>
      <w:proofErr w:type="gramEnd"/>
      <w:r>
        <w:rPr>
          <w:rFonts w:asciiTheme="minorHAnsi" w:hAnsiTheme="minorHAnsi"/>
          <w:sz w:val="28"/>
          <w:szCs w:val="28"/>
        </w:rPr>
        <w:t xml:space="preserve"> pouze</w:t>
      </w:r>
      <w:r w:rsidR="006A58F8">
        <w:rPr>
          <w:rFonts w:asciiTheme="minorHAnsi" w:hAnsiTheme="minorHAnsi"/>
          <w:sz w:val="28"/>
          <w:szCs w:val="28"/>
        </w:rPr>
        <w:t xml:space="preserve"> tam,</w:t>
      </w:r>
      <w:r>
        <w:rPr>
          <w:rFonts w:asciiTheme="minorHAnsi" w:hAnsiTheme="minorHAnsi"/>
          <w:sz w:val="28"/>
          <w:szCs w:val="28"/>
        </w:rPr>
        <w:t xml:space="preserve"> kde změna nastala, ostatní řádky proškrtněte).</w:t>
      </w:r>
    </w:p>
    <w:p w:rsidR="006A58F8" w:rsidRPr="006B3CA6" w:rsidRDefault="006A58F8" w:rsidP="00A0201D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A0201D" w:rsidRPr="006B3CA6" w:rsidRDefault="00A0201D" w:rsidP="00A0201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B3CA6">
        <w:rPr>
          <w:rFonts w:asciiTheme="minorHAnsi" w:hAnsiTheme="minorHAnsi" w:cstheme="minorHAnsi"/>
          <w:b/>
          <w:sz w:val="28"/>
          <w:szCs w:val="28"/>
          <w:u w:val="single"/>
        </w:rPr>
        <w:t xml:space="preserve">Právnická osoba, nezisková </w:t>
      </w:r>
      <w:proofErr w:type="spellStart"/>
      <w:r w:rsidRPr="006B3CA6">
        <w:rPr>
          <w:rFonts w:asciiTheme="minorHAnsi" w:hAnsiTheme="minorHAnsi" w:cstheme="minorHAnsi"/>
          <w:b/>
          <w:sz w:val="28"/>
          <w:szCs w:val="28"/>
          <w:u w:val="single"/>
        </w:rPr>
        <w:t>org</w:t>
      </w:r>
      <w:proofErr w:type="spellEnd"/>
      <w:r w:rsidRPr="006B3CA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A0201D" w:rsidRPr="006A58F8" w:rsidRDefault="00A0201D" w:rsidP="00A0201D">
      <w:pPr>
        <w:tabs>
          <w:tab w:val="left" w:pos="3402"/>
        </w:tabs>
        <w:spacing w:line="360" w:lineRule="auto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 xml:space="preserve">Název podle </w:t>
      </w:r>
      <w:proofErr w:type="spellStart"/>
      <w:r w:rsidRPr="006A58F8">
        <w:rPr>
          <w:rFonts w:asciiTheme="minorHAnsi" w:hAnsiTheme="minorHAnsi" w:cstheme="minorHAnsi"/>
        </w:rPr>
        <w:t>ARESu</w:t>
      </w:r>
      <w:proofErr w:type="spellEnd"/>
      <w:r w:rsidRPr="006A58F8">
        <w:rPr>
          <w:rFonts w:asciiTheme="minorHAnsi" w:hAnsiTheme="minorHAnsi" w:cstheme="minorHAnsi"/>
        </w:rPr>
        <w:t xml:space="preserve">: </w:t>
      </w:r>
      <w:r w:rsidR="006A58F8">
        <w:rPr>
          <w:rFonts w:asciiTheme="minorHAnsi" w:hAnsiTheme="minorHAnsi" w:cstheme="minorHAnsi"/>
        </w:rPr>
        <w:t xml:space="preserve">                          </w:t>
      </w:r>
      <w:r w:rsidRPr="006A58F8">
        <w:rPr>
          <w:rFonts w:asciiTheme="minorHAnsi" w:hAnsiTheme="minorHAnsi" w:cstheme="minorHAnsi"/>
        </w:rPr>
        <w:t>___________________________________</w:t>
      </w:r>
    </w:p>
    <w:p w:rsidR="00A0201D" w:rsidRPr="006A58F8" w:rsidRDefault="00A0201D" w:rsidP="00A0201D">
      <w:pPr>
        <w:tabs>
          <w:tab w:val="left" w:pos="3402"/>
        </w:tabs>
        <w:spacing w:line="360" w:lineRule="auto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 xml:space="preserve">Adresa sídla:       </w:t>
      </w:r>
      <w:r w:rsidRPr="006A58F8">
        <w:rPr>
          <w:rFonts w:asciiTheme="minorHAnsi" w:hAnsiTheme="minorHAnsi" w:cstheme="minorHAnsi"/>
        </w:rPr>
        <w:tab/>
        <w:t>___________________________________</w:t>
      </w:r>
    </w:p>
    <w:p w:rsidR="00A0201D" w:rsidRPr="006A58F8" w:rsidRDefault="00A0201D" w:rsidP="00A0201D">
      <w:pPr>
        <w:tabs>
          <w:tab w:val="left" w:pos="3402"/>
        </w:tabs>
        <w:spacing w:line="360" w:lineRule="auto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 xml:space="preserve">IČO: </w:t>
      </w:r>
      <w:r w:rsidRPr="006A58F8">
        <w:rPr>
          <w:rFonts w:asciiTheme="minorHAnsi" w:hAnsiTheme="minorHAnsi" w:cstheme="minorHAnsi"/>
        </w:rPr>
        <w:tab/>
        <w:t>___________________________________</w:t>
      </w:r>
    </w:p>
    <w:p w:rsidR="00A0201D" w:rsidRPr="006A58F8" w:rsidRDefault="00A0201D" w:rsidP="00A0201D">
      <w:pPr>
        <w:tabs>
          <w:tab w:val="left" w:pos="3402"/>
        </w:tabs>
        <w:spacing w:line="360" w:lineRule="auto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 xml:space="preserve">Statutární zástupce:              </w:t>
      </w:r>
      <w:r w:rsidRPr="006A58F8">
        <w:rPr>
          <w:rFonts w:asciiTheme="minorHAnsi" w:hAnsiTheme="minorHAnsi" w:cstheme="minorHAnsi"/>
        </w:rPr>
        <w:tab/>
        <w:t>___________________________________</w:t>
      </w:r>
    </w:p>
    <w:p w:rsidR="00A0201D" w:rsidRPr="006A58F8" w:rsidRDefault="00A0201D" w:rsidP="00A0201D">
      <w:pPr>
        <w:tabs>
          <w:tab w:val="left" w:pos="3402"/>
        </w:tabs>
        <w:spacing w:line="360" w:lineRule="auto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 xml:space="preserve">Pověřený zástupce:   </w:t>
      </w:r>
      <w:r w:rsidRPr="006A58F8">
        <w:rPr>
          <w:rFonts w:asciiTheme="minorHAnsi" w:hAnsiTheme="minorHAnsi" w:cstheme="minorHAnsi"/>
        </w:rPr>
        <w:tab/>
        <w:t>___________________________________</w:t>
      </w:r>
    </w:p>
    <w:p w:rsidR="00A0201D" w:rsidRPr="006A58F8" w:rsidRDefault="00A0201D" w:rsidP="00A0201D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 xml:space="preserve">Kontaktní e-mail:           </w:t>
      </w:r>
      <w:r w:rsidRPr="006A58F8">
        <w:rPr>
          <w:rFonts w:asciiTheme="minorHAnsi" w:hAnsiTheme="minorHAnsi" w:cstheme="minorHAnsi"/>
        </w:rPr>
        <w:tab/>
        <w:t>___________________________________</w:t>
      </w:r>
    </w:p>
    <w:p w:rsidR="00A0201D" w:rsidRPr="006A58F8" w:rsidRDefault="00A0201D" w:rsidP="00A0201D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 xml:space="preserve">Kontaktní telefon:          </w:t>
      </w:r>
      <w:r w:rsidRPr="006A58F8">
        <w:rPr>
          <w:rFonts w:asciiTheme="minorHAnsi" w:hAnsiTheme="minorHAnsi" w:cstheme="minorHAnsi"/>
        </w:rPr>
        <w:tab/>
        <w:t>___________________________________</w:t>
      </w:r>
    </w:p>
    <w:p w:rsidR="006B3CA6" w:rsidRDefault="006B3CA6" w:rsidP="00A0201D">
      <w:pPr>
        <w:tabs>
          <w:tab w:val="left" w:pos="3402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B3CA6" w:rsidRDefault="006B3CA6" w:rsidP="00A0201D">
      <w:pPr>
        <w:tabs>
          <w:tab w:val="left" w:pos="3402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0201D" w:rsidRPr="006B3CA6" w:rsidRDefault="00A0201D" w:rsidP="00A0201D">
      <w:pPr>
        <w:tabs>
          <w:tab w:val="left" w:pos="3402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B3CA6">
        <w:rPr>
          <w:rFonts w:asciiTheme="minorHAnsi" w:hAnsiTheme="minorHAnsi" w:cstheme="minorHAnsi"/>
          <w:b/>
          <w:sz w:val="28"/>
          <w:szCs w:val="28"/>
          <w:u w:val="single"/>
        </w:rPr>
        <w:t>Fyzická osoba:</w:t>
      </w:r>
    </w:p>
    <w:p w:rsidR="00A0201D" w:rsidRPr="006A58F8" w:rsidRDefault="00A0201D" w:rsidP="00A0201D">
      <w:pPr>
        <w:tabs>
          <w:tab w:val="left" w:pos="3402"/>
        </w:tabs>
        <w:spacing w:line="360" w:lineRule="auto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 xml:space="preserve">Jméno, příjmení:             </w:t>
      </w:r>
      <w:r w:rsidRPr="006A58F8">
        <w:rPr>
          <w:rFonts w:asciiTheme="minorHAnsi" w:hAnsiTheme="minorHAnsi" w:cstheme="minorHAnsi"/>
        </w:rPr>
        <w:tab/>
        <w:t>___________________________________</w:t>
      </w:r>
    </w:p>
    <w:p w:rsidR="00A0201D" w:rsidRPr="006A58F8" w:rsidRDefault="006A58F8" w:rsidP="00A0201D">
      <w:pPr>
        <w:tabs>
          <w:tab w:val="left" w:pos="3402"/>
          <w:tab w:val="left" w:pos="7020"/>
        </w:tabs>
        <w:spacing w:line="360" w:lineRule="auto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>IČO:</w:t>
      </w:r>
      <w:r w:rsidR="00A0201D" w:rsidRPr="006A58F8">
        <w:rPr>
          <w:rFonts w:asciiTheme="minorHAnsi" w:hAnsiTheme="minorHAnsi" w:cstheme="minorHAnsi"/>
        </w:rPr>
        <w:t xml:space="preserve">  </w:t>
      </w:r>
      <w:r w:rsidR="00A0201D" w:rsidRPr="006A58F8">
        <w:rPr>
          <w:rFonts w:asciiTheme="minorHAnsi" w:hAnsiTheme="minorHAnsi" w:cstheme="minorHAnsi"/>
        </w:rPr>
        <w:tab/>
        <w:t>___________________________________</w:t>
      </w:r>
    </w:p>
    <w:p w:rsidR="00A0201D" w:rsidRPr="006A58F8" w:rsidRDefault="00A0201D" w:rsidP="00A0201D">
      <w:pPr>
        <w:tabs>
          <w:tab w:val="left" w:pos="3402"/>
          <w:tab w:val="left" w:pos="7020"/>
        </w:tabs>
        <w:spacing w:line="360" w:lineRule="auto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 xml:space="preserve">Bydliště:                                       </w:t>
      </w:r>
      <w:r w:rsidRPr="006A58F8">
        <w:rPr>
          <w:rFonts w:asciiTheme="minorHAnsi" w:hAnsiTheme="minorHAnsi" w:cstheme="minorHAnsi"/>
        </w:rPr>
        <w:tab/>
        <w:t>___________________________________</w:t>
      </w:r>
    </w:p>
    <w:p w:rsidR="00A0201D" w:rsidRPr="006A58F8" w:rsidRDefault="00A0201D" w:rsidP="00A0201D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lastRenderedPageBreak/>
        <w:t xml:space="preserve">Kontaktní e-mail:           </w:t>
      </w:r>
      <w:r w:rsidRPr="006A58F8">
        <w:rPr>
          <w:rFonts w:asciiTheme="minorHAnsi" w:hAnsiTheme="minorHAnsi" w:cstheme="minorHAnsi"/>
        </w:rPr>
        <w:tab/>
        <w:t>___________________________________</w:t>
      </w:r>
    </w:p>
    <w:p w:rsidR="00A0201D" w:rsidRPr="006A58F8" w:rsidRDefault="00A0201D" w:rsidP="00A0201D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 xml:space="preserve">Kontaktní telefon:          </w:t>
      </w:r>
      <w:r w:rsidRPr="006A58F8">
        <w:rPr>
          <w:rFonts w:asciiTheme="minorHAnsi" w:hAnsiTheme="minorHAnsi" w:cstheme="minorHAnsi"/>
        </w:rPr>
        <w:tab/>
        <w:t>___________________________________</w:t>
      </w:r>
    </w:p>
    <w:p w:rsidR="006B3CA6" w:rsidRDefault="006B3CA6" w:rsidP="00A0201D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6A58F8" w:rsidRPr="006A58F8" w:rsidRDefault="006A58F8" w:rsidP="00A0201D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</w:rPr>
      </w:pPr>
      <w:r w:rsidRPr="006B3CA6">
        <w:rPr>
          <w:rFonts w:asciiTheme="minorHAnsi" w:hAnsiTheme="minorHAnsi" w:cstheme="minorHAnsi"/>
        </w:rPr>
        <w:t>Zájmová</w:t>
      </w:r>
      <w:r w:rsidR="00A0201D" w:rsidRPr="006B3CA6">
        <w:rPr>
          <w:rFonts w:asciiTheme="minorHAnsi" w:hAnsiTheme="minorHAnsi" w:cstheme="minorHAnsi"/>
        </w:rPr>
        <w:t xml:space="preserve"> skupina:</w:t>
      </w:r>
      <w:r w:rsidR="00A0201D" w:rsidRPr="006A58F8">
        <w:rPr>
          <w:rFonts w:asciiTheme="minorHAnsi" w:hAnsiTheme="minorHAnsi" w:cstheme="minorHAnsi"/>
        </w:rPr>
        <w:t xml:space="preserve">              </w:t>
      </w:r>
      <w:r w:rsidR="00A0201D" w:rsidRPr="006A58F8">
        <w:rPr>
          <w:rFonts w:asciiTheme="minorHAnsi" w:hAnsiTheme="minorHAnsi" w:cstheme="minorHAnsi"/>
        </w:rPr>
        <w:tab/>
        <w:t>___________________________________</w:t>
      </w:r>
    </w:p>
    <w:p w:rsidR="006A58F8" w:rsidRPr="006A58F8" w:rsidRDefault="00A0201D" w:rsidP="006A58F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</w:rPr>
      </w:pPr>
      <w:r w:rsidRPr="006A58F8">
        <w:rPr>
          <w:rFonts w:asciiTheme="minorHAnsi" w:hAnsiTheme="minorHAnsi" w:cstheme="minorHAnsi"/>
        </w:rPr>
        <w:t>(veřejná správa</w:t>
      </w:r>
      <w:r w:rsidR="006A58F8" w:rsidRPr="006A58F8">
        <w:rPr>
          <w:rFonts w:asciiTheme="minorHAnsi" w:hAnsiTheme="minorHAnsi" w:cstheme="minorHAnsi"/>
        </w:rPr>
        <w:t xml:space="preserve"> – podnikání - péče o krajinu - </w:t>
      </w:r>
      <w:r w:rsidRPr="006A58F8">
        <w:rPr>
          <w:rFonts w:asciiTheme="minorHAnsi" w:hAnsiTheme="minorHAnsi" w:cstheme="minorHAnsi"/>
        </w:rPr>
        <w:t>nezisková činnost)</w:t>
      </w:r>
      <w:r w:rsidR="006A58F8" w:rsidRPr="006A58F8">
        <w:rPr>
          <w:rFonts w:asciiTheme="minorHAnsi" w:hAnsiTheme="minorHAnsi" w:cstheme="minorHAnsi"/>
        </w:rPr>
        <w:t xml:space="preserve"> </w:t>
      </w:r>
    </w:p>
    <w:p w:rsidR="006B3CA6" w:rsidRDefault="006B3CA6" w:rsidP="006A58F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/>
          <w:b/>
        </w:rPr>
      </w:pPr>
    </w:p>
    <w:p w:rsidR="006B3CA6" w:rsidRDefault="006B3CA6" w:rsidP="006A58F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/>
          <w:b/>
        </w:rPr>
      </w:pPr>
    </w:p>
    <w:p w:rsidR="006B3CA6" w:rsidRDefault="00FF0D0A" w:rsidP="006A58F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/>
          <w:b/>
        </w:rPr>
      </w:pPr>
      <w:r w:rsidRPr="006A58F8">
        <w:rPr>
          <w:rFonts w:asciiTheme="minorHAnsi" w:hAnsiTheme="minorHAnsi"/>
          <w:b/>
        </w:rPr>
        <w:t>V</w:t>
      </w:r>
      <w:r w:rsidR="006B3CA6">
        <w:rPr>
          <w:rFonts w:asciiTheme="minorHAnsi" w:hAnsiTheme="minorHAnsi"/>
          <w:b/>
        </w:rPr>
        <w:t xml:space="preserve">: </w:t>
      </w:r>
      <w:r w:rsidRPr="006A58F8">
        <w:rPr>
          <w:rFonts w:asciiTheme="minorHAnsi" w:hAnsiTheme="minorHAnsi"/>
          <w:b/>
        </w:rPr>
        <w:t xml:space="preserve"> …………………………………</w:t>
      </w:r>
      <w:proofErr w:type="gramStart"/>
      <w:r w:rsidRPr="006A58F8">
        <w:rPr>
          <w:rFonts w:asciiTheme="minorHAnsi" w:hAnsiTheme="minorHAnsi"/>
          <w:b/>
        </w:rPr>
        <w:t>…..…</w:t>
      </w:r>
      <w:proofErr w:type="gramEnd"/>
      <w:r w:rsidRPr="006A58F8">
        <w:rPr>
          <w:rFonts w:asciiTheme="minorHAnsi" w:hAnsiTheme="minorHAnsi"/>
          <w:b/>
        </w:rPr>
        <w:t xml:space="preserve">…               </w:t>
      </w:r>
      <w:r w:rsidR="00EF4AC7" w:rsidRPr="006A58F8">
        <w:rPr>
          <w:rFonts w:asciiTheme="minorHAnsi" w:hAnsiTheme="minorHAnsi"/>
          <w:b/>
        </w:rPr>
        <w:t>Dne: ………………………..</w:t>
      </w:r>
      <w:r w:rsidR="00EF4AC7" w:rsidRPr="00EF4AC7">
        <w:rPr>
          <w:rFonts w:asciiTheme="minorHAnsi" w:hAnsiTheme="minorHAnsi"/>
          <w:b/>
        </w:rPr>
        <w:tab/>
      </w:r>
    </w:p>
    <w:p w:rsidR="006B3CA6" w:rsidRDefault="006B3CA6" w:rsidP="006A58F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/>
          <w:b/>
        </w:rPr>
      </w:pPr>
    </w:p>
    <w:p w:rsidR="007B7809" w:rsidRPr="00EF4AC7" w:rsidRDefault="006B3CA6" w:rsidP="006A58F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Podpis:</w:t>
      </w:r>
      <w:r w:rsidR="00EF4AC7" w:rsidRPr="00EF4AC7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>………………………………………….</w:t>
      </w:r>
      <w:bookmarkStart w:id="0" w:name="_GoBack"/>
      <w:bookmarkEnd w:id="0"/>
    </w:p>
    <w:sectPr w:rsidR="007B7809" w:rsidRPr="00EF4AC7" w:rsidSect="006B3C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849" w:bottom="426" w:left="993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A6" w:rsidRDefault="001E4DA6">
      <w:r>
        <w:separator/>
      </w:r>
    </w:p>
  </w:endnote>
  <w:endnote w:type="continuationSeparator" w:id="0">
    <w:p w:rsidR="001E4DA6" w:rsidRDefault="001E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A6" w:rsidRDefault="001E4DA6">
      <w:r>
        <w:separator/>
      </w:r>
    </w:p>
  </w:footnote>
  <w:footnote w:type="continuationSeparator" w:id="0">
    <w:p w:rsidR="001E4DA6" w:rsidRDefault="001E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</w:pPr>
  </w:p>
  <w:p w:rsidR="00A06A20" w:rsidRDefault="00A06A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-450215</wp:posOffset>
          </wp:positionV>
          <wp:extent cx="7558405" cy="1950085"/>
          <wp:effectExtent l="19050" t="0" r="4445" b="0"/>
          <wp:wrapSquare wrapText="largest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500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odrky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cs="Symbol"/>
        <w:color w:val="00008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dpis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000080"/>
        <w:sz w:val="20"/>
      </w:rPr>
    </w:lvl>
  </w:abstractNum>
  <w:abstractNum w:abstractNumId="3" w15:restartNumberingAfterBreak="0">
    <w:nsid w:val="0EAE576F"/>
    <w:multiLevelType w:val="hybridMultilevel"/>
    <w:tmpl w:val="673CBFA0"/>
    <w:lvl w:ilvl="0" w:tplc="8F425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611A2B"/>
    <w:multiLevelType w:val="multilevel"/>
    <w:tmpl w:val="58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976A7"/>
    <w:multiLevelType w:val="hybridMultilevel"/>
    <w:tmpl w:val="18DC13A8"/>
    <w:lvl w:ilvl="0" w:tplc="CA4C800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6" w15:restartNumberingAfterBreak="0">
    <w:nsid w:val="4AB7240D"/>
    <w:multiLevelType w:val="hybridMultilevel"/>
    <w:tmpl w:val="61C43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ED49A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47EE7"/>
    <w:multiLevelType w:val="hybridMultilevel"/>
    <w:tmpl w:val="61F09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E2AAE"/>
    <w:multiLevelType w:val="multilevel"/>
    <w:tmpl w:val="40AA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D4"/>
    <w:rsid w:val="00000255"/>
    <w:rsid w:val="00036942"/>
    <w:rsid w:val="0003728E"/>
    <w:rsid w:val="000426C6"/>
    <w:rsid w:val="00084EB7"/>
    <w:rsid w:val="000F2028"/>
    <w:rsid w:val="0015066B"/>
    <w:rsid w:val="001708DF"/>
    <w:rsid w:val="001763BF"/>
    <w:rsid w:val="0018177F"/>
    <w:rsid w:val="00186301"/>
    <w:rsid w:val="00192537"/>
    <w:rsid w:val="001A0D79"/>
    <w:rsid w:val="001A6CE8"/>
    <w:rsid w:val="001B5623"/>
    <w:rsid w:val="001C38D7"/>
    <w:rsid w:val="001E4DA6"/>
    <w:rsid w:val="001F2289"/>
    <w:rsid w:val="001F2366"/>
    <w:rsid w:val="00205A79"/>
    <w:rsid w:val="00241CE0"/>
    <w:rsid w:val="00277A95"/>
    <w:rsid w:val="00287827"/>
    <w:rsid w:val="002A2397"/>
    <w:rsid w:val="002A7E5B"/>
    <w:rsid w:val="002B6DF4"/>
    <w:rsid w:val="002E7056"/>
    <w:rsid w:val="002F6E51"/>
    <w:rsid w:val="0032114D"/>
    <w:rsid w:val="00326237"/>
    <w:rsid w:val="00327334"/>
    <w:rsid w:val="003604CF"/>
    <w:rsid w:val="00384FC3"/>
    <w:rsid w:val="003C00C4"/>
    <w:rsid w:val="003C5B7E"/>
    <w:rsid w:val="003D4C7F"/>
    <w:rsid w:val="003F71D3"/>
    <w:rsid w:val="00400769"/>
    <w:rsid w:val="0041279F"/>
    <w:rsid w:val="00430CA7"/>
    <w:rsid w:val="00442F70"/>
    <w:rsid w:val="00453203"/>
    <w:rsid w:val="00454BA3"/>
    <w:rsid w:val="00476C1C"/>
    <w:rsid w:val="00487F1E"/>
    <w:rsid w:val="00490BB5"/>
    <w:rsid w:val="004C05AB"/>
    <w:rsid w:val="004C1321"/>
    <w:rsid w:val="004C60D5"/>
    <w:rsid w:val="004D12D6"/>
    <w:rsid w:val="004F15A0"/>
    <w:rsid w:val="005227F7"/>
    <w:rsid w:val="00554A8C"/>
    <w:rsid w:val="00566E73"/>
    <w:rsid w:val="005853C0"/>
    <w:rsid w:val="005A0BD9"/>
    <w:rsid w:val="005A56CF"/>
    <w:rsid w:val="005E4A7F"/>
    <w:rsid w:val="005E4D0D"/>
    <w:rsid w:val="005F3BED"/>
    <w:rsid w:val="006074F9"/>
    <w:rsid w:val="006077B6"/>
    <w:rsid w:val="00625390"/>
    <w:rsid w:val="00627831"/>
    <w:rsid w:val="00635A2A"/>
    <w:rsid w:val="0064149E"/>
    <w:rsid w:val="006702CC"/>
    <w:rsid w:val="00685DD5"/>
    <w:rsid w:val="0069038D"/>
    <w:rsid w:val="00691C99"/>
    <w:rsid w:val="006A58F8"/>
    <w:rsid w:val="006B3CA6"/>
    <w:rsid w:val="006D2689"/>
    <w:rsid w:val="006D35A8"/>
    <w:rsid w:val="006E2851"/>
    <w:rsid w:val="006E35AF"/>
    <w:rsid w:val="006E6846"/>
    <w:rsid w:val="006E767D"/>
    <w:rsid w:val="0072387A"/>
    <w:rsid w:val="0075197C"/>
    <w:rsid w:val="00753E9E"/>
    <w:rsid w:val="00770B3B"/>
    <w:rsid w:val="007A3478"/>
    <w:rsid w:val="007B7809"/>
    <w:rsid w:val="007D7053"/>
    <w:rsid w:val="007E2B59"/>
    <w:rsid w:val="007E5745"/>
    <w:rsid w:val="007E7632"/>
    <w:rsid w:val="007F30BA"/>
    <w:rsid w:val="00800C30"/>
    <w:rsid w:val="00804F0D"/>
    <w:rsid w:val="00827B44"/>
    <w:rsid w:val="00831A87"/>
    <w:rsid w:val="008328BE"/>
    <w:rsid w:val="00836AAD"/>
    <w:rsid w:val="0083705C"/>
    <w:rsid w:val="00845CEA"/>
    <w:rsid w:val="0087099B"/>
    <w:rsid w:val="00875678"/>
    <w:rsid w:val="008A430D"/>
    <w:rsid w:val="008B1129"/>
    <w:rsid w:val="008B4AD4"/>
    <w:rsid w:val="008B5910"/>
    <w:rsid w:val="008C57F3"/>
    <w:rsid w:val="00924188"/>
    <w:rsid w:val="00924508"/>
    <w:rsid w:val="00934424"/>
    <w:rsid w:val="009761EC"/>
    <w:rsid w:val="00991E44"/>
    <w:rsid w:val="009B209E"/>
    <w:rsid w:val="009C6015"/>
    <w:rsid w:val="009F467F"/>
    <w:rsid w:val="00A0201D"/>
    <w:rsid w:val="00A06A20"/>
    <w:rsid w:val="00A11E36"/>
    <w:rsid w:val="00A45929"/>
    <w:rsid w:val="00A461F8"/>
    <w:rsid w:val="00A50DBA"/>
    <w:rsid w:val="00A75C5E"/>
    <w:rsid w:val="00AA020C"/>
    <w:rsid w:val="00AE356B"/>
    <w:rsid w:val="00AE6259"/>
    <w:rsid w:val="00AF7B96"/>
    <w:rsid w:val="00B017B7"/>
    <w:rsid w:val="00B02D87"/>
    <w:rsid w:val="00B1250A"/>
    <w:rsid w:val="00B265B4"/>
    <w:rsid w:val="00B32654"/>
    <w:rsid w:val="00B33485"/>
    <w:rsid w:val="00B64536"/>
    <w:rsid w:val="00B70A5F"/>
    <w:rsid w:val="00B70E67"/>
    <w:rsid w:val="00BC1EB8"/>
    <w:rsid w:val="00BE6D67"/>
    <w:rsid w:val="00BE7475"/>
    <w:rsid w:val="00C24344"/>
    <w:rsid w:val="00C25D2D"/>
    <w:rsid w:val="00C467ED"/>
    <w:rsid w:val="00C509FE"/>
    <w:rsid w:val="00C54BF7"/>
    <w:rsid w:val="00C56A6E"/>
    <w:rsid w:val="00C62C81"/>
    <w:rsid w:val="00C773B7"/>
    <w:rsid w:val="00CB6158"/>
    <w:rsid w:val="00CB728C"/>
    <w:rsid w:val="00CD0166"/>
    <w:rsid w:val="00CD485F"/>
    <w:rsid w:val="00D0686E"/>
    <w:rsid w:val="00D07F8F"/>
    <w:rsid w:val="00D235D0"/>
    <w:rsid w:val="00D25AF2"/>
    <w:rsid w:val="00D34B0C"/>
    <w:rsid w:val="00D51408"/>
    <w:rsid w:val="00D52E96"/>
    <w:rsid w:val="00D61811"/>
    <w:rsid w:val="00D61C0B"/>
    <w:rsid w:val="00D71CD2"/>
    <w:rsid w:val="00D722BD"/>
    <w:rsid w:val="00D85103"/>
    <w:rsid w:val="00D94703"/>
    <w:rsid w:val="00DC6270"/>
    <w:rsid w:val="00DE0CBC"/>
    <w:rsid w:val="00DF5583"/>
    <w:rsid w:val="00E12A17"/>
    <w:rsid w:val="00E2281A"/>
    <w:rsid w:val="00E504FD"/>
    <w:rsid w:val="00E6415A"/>
    <w:rsid w:val="00E77D1D"/>
    <w:rsid w:val="00E80864"/>
    <w:rsid w:val="00E84368"/>
    <w:rsid w:val="00EC2498"/>
    <w:rsid w:val="00ED47C5"/>
    <w:rsid w:val="00ED6FFA"/>
    <w:rsid w:val="00EF3908"/>
    <w:rsid w:val="00EF4AC7"/>
    <w:rsid w:val="00EF5720"/>
    <w:rsid w:val="00F07CA2"/>
    <w:rsid w:val="00F2548B"/>
    <w:rsid w:val="00F638D5"/>
    <w:rsid w:val="00F66FF9"/>
    <w:rsid w:val="00F671ED"/>
    <w:rsid w:val="00F84A35"/>
    <w:rsid w:val="00FA27C5"/>
    <w:rsid w:val="00FE1F9C"/>
    <w:rsid w:val="00FE73CD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D7B8634-5410-40EA-8B94-87FB0E4E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81A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228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2281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2281A"/>
    <w:rPr>
      <w:rFonts w:ascii="Symbol" w:hAnsi="Symbol" w:cs="Symbol"/>
      <w:color w:val="000080"/>
      <w:sz w:val="20"/>
    </w:rPr>
  </w:style>
  <w:style w:type="character" w:customStyle="1" w:styleId="WW8Num3z0">
    <w:name w:val="WW8Num3z0"/>
    <w:rsid w:val="00E2281A"/>
    <w:rPr>
      <w:rFonts w:ascii="Symbol" w:hAnsi="Symbol" w:cs="Symbol"/>
      <w:color w:val="000080"/>
      <w:sz w:val="20"/>
    </w:rPr>
  </w:style>
  <w:style w:type="character" w:customStyle="1" w:styleId="Absatz-Standardschriftart">
    <w:name w:val="Absatz-Standardschriftart"/>
    <w:rsid w:val="00E2281A"/>
  </w:style>
  <w:style w:type="character" w:customStyle="1" w:styleId="WW-Absatz-Standardschriftart">
    <w:name w:val="WW-Absatz-Standardschriftart"/>
    <w:rsid w:val="00E2281A"/>
  </w:style>
  <w:style w:type="character" w:customStyle="1" w:styleId="WW8Num1z0">
    <w:name w:val="WW8Num1z0"/>
    <w:rsid w:val="00E2281A"/>
    <w:rPr>
      <w:rFonts w:ascii="Symbol" w:hAnsi="Symbol" w:cs="Symbol"/>
      <w:color w:val="000080"/>
      <w:sz w:val="20"/>
    </w:rPr>
  </w:style>
  <w:style w:type="character" w:customStyle="1" w:styleId="WW8Num1z1">
    <w:name w:val="WW8Num1z1"/>
    <w:rsid w:val="00E2281A"/>
    <w:rPr>
      <w:rFonts w:ascii="Courier New" w:hAnsi="Courier New" w:cs="Courier New"/>
    </w:rPr>
  </w:style>
  <w:style w:type="character" w:customStyle="1" w:styleId="WW8Num1z2">
    <w:name w:val="WW8Num1z2"/>
    <w:rsid w:val="00E2281A"/>
    <w:rPr>
      <w:rFonts w:ascii="Wingdings" w:hAnsi="Wingdings" w:cs="Wingdings"/>
    </w:rPr>
  </w:style>
  <w:style w:type="character" w:customStyle="1" w:styleId="WW8Num1z3">
    <w:name w:val="WW8Num1z3"/>
    <w:rsid w:val="00E2281A"/>
    <w:rPr>
      <w:rFonts w:ascii="Symbol" w:hAnsi="Symbol" w:cs="Symbol"/>
    </w:rPr>
  </w:style>
  <w:style w:type="character" w:customStyle="1" w:styleId="WW8Num2z1">
    <w:name w:val="WW8Num2z1"/>
    <w:rsid w:val="00E2281A"/>
    <w:rPr>
      <w:rFonts w:ascii="Courier New" w:hAnsi="Courier New" w:cs="Courier New"/>
    </w:rPr>
  </w:style>
  <w:style w:type="character" w:customStyle="1" w:styleId="WW8Num2z2">
    <w:name w:val="WW8Num2z2"/>
    <w:rsid w:val="00E2281A"/>
    <w:rPr>
      <w:rFonts w:ascii="Wingdings" w:hAnsi="Wingdings" w:cs="Wingdings"/>
    </w:rPr>
  </w:style>
  <w:style w:type="character" w:customStyle="1" w:styleId="WW8Num2z3">
    <w:name w:val="WW8Num2z3"/>
    <w:rsid w:val="00E2281A"/>
    <w:rPr>
      <w:rFonts w:ascii="Symbol" w:hAnsi="Symbol" w:cs="Symbol"/>
    </w:rPr>
  </w:style>
  <w:style w:type="character" w:customStyle="1" w:styleId="WW8Num3z1">
    <w:name w:val="WW8Num3z1"/>
    <w:rsid w:val="00E2281A"/>
    <w:rPr>
      <w:rFonts w:ascii="Book Antiqua" w:eastAsia="Times New Roman" w:hAnsi="Book Antiqua" w:cs="Times New Roman"/>
    </w:rPr>
  </w:style>
  <w:style w:type="character" w:customStyle="1" w:styleId="Standardnpsmoodstavce1">
    <w:name w:val="Standardní písmo odstavce1"/>
    <w:rsid w:val="00E2281A"/>
  </w:style>
  <w:style w:type="character" w:styleId="Hypertextovodkaz">
    <w:name w:val="Hyperlink"/>
    <w:rsid w:val="00E2281A"/>
    <w:rPr>
      <w:color w:val="0000FF"/>
      <w:u w:val="single"/>
    </w:rPr>
  </w:style>
  <w:style w:type="character" w:customStyle="1" w:styleId="ZhlavChar">
    <w:name w:val="Záhlaví Char"/>
    <w:rsid w:val="00E2281A"/>
    <w:rPr>
      <w:sz w:val="24"/>
      <w:szCs w:val="24"/>
    </w:rPr>
  </w:style>
  <w:style w:type="character" w:customStyle="1" w:styleId="ZpatChar">
    <w:name w:val="Zápatí Char"/>
    <w:rsid w:val="00E2281A"/>
    <w:rPr>
      <w:sz w:val="24"/>
      <w:szCs w:val="24"/>
    </w:rPr>
  </w:style>
  <w:style w:type="character" w:customStyle="1" w:styleId="TextbublinyChar">
    <w:name w:val="Text bubliny Char"/>
    <w:rsid w:val="00E228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8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E2281A"/>
    <w:pPr>
      <w:spacing w:after="120"/>
    </w:pPr>
  </w:style>
  <w:style w:type="paragraph" w:styleId="Seznam">
    <w:name w:val="List"/>
    <w:basedOn w:val="Zkladntext"/>
    <w:rsid w:val="00E2281A"/>
    <w:rPr>
      <w:rFonts w:cs="Mangal"/>
    </w:rPr>
  </w:style>
  <w:style w:type="paragraph" w:styleId="Titulek">
    <w:name w:val="caption"/>
    <w:basedOn w:val="Normln"/>
    <w:qFormat/>
    <w:rsid w:val="00E2281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2281A"/>
    <w:pPr>
      <w:suppressLineNumbers/>
    </w:pPr>
    <w:rPr>
      <w:rFonts w:cs="Mangal"/>
    </w:rPr>
  </w:style>
  <w:style w:type="paragraph" w:customStyle="1" w:styleId="test">
    <w:name w:val="test"/>
    <w:basedOn w:val="Normln"/>
    <w:rsid w:val="00E2281A"/>
    <w:rPr>
      <w:sz w:val="32"/>
    </w:rPr>
  </w:style>
  <w:style w:type="paragraph" w:customStyle="1" w:styleId="nadpisA">
    <w:name w:val="nadpis A"/>
    <w:basedOn w:val="Nadpis1"/>
    <w:rsid w:val="00E2281A"/>
    <w:pPr>
      <w:numPr>
        <w:numId w:val="0"/>
      </w:numPr>
      <w:spacing w:before="120" w:after="120"/>
      <w:jc w:val="center"/>
    </w:pPr>
    <w:rPr>
      <w:rFonts w:ascii="Verdana" w:hAnsi="Verdana" w:cs="Verdana"/>
      <w:i/>
      <w:sz w:val="52"/>
      <w:szCs w:val="20"/>
      <w:u w:val="double"/>
      <w:lang w:val="sk-SK"/>
    </w:rPr>
  </w:style>
  <w:style w:type="paragraph" w:customStyle="1" w:styleId="NadpisB">
    <w:name w:val="Nadpis B"/>
    <w:basedOn w:val="Nadpis1"/>
    <w:rsid w:val="00E2281A"/>
    <w:pPr>
      <w:numPr>
        <w:numId w:val="0"/>
      </w:numPr>
      <w:spacing w:before="360" w:after="180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Nadpisc">
    <w:name w:val="Nadpis c"/>
    <w:basedOn w:val="Nadpis2"/>
    <w:rsid w:val="00E2281A"/>
    <w:pPr>
      <w:numPr>
        <w:ilvl w:val="0"/>
        <w:numId w:val="0"/>
      </w:numPr>
      <w:spacing w:after="120"/>
      <w:jc w:val="both"/>
    </w:pPr>
    <w:rPr>
      <w:rFonts w:ascii="Verdana" w:hAnsi="Verdana" w:cs="Verdana"/>
      <w:iCs w:val="0"/>
      <w:sz w:val="24"/>
      <w:szCs w:val="20"/>
      <w:lang w:val="sk-SK"/>
    </w:rPr>
  </w:style>
  <w:style w:type="paragraph" w:customStyle="1" w:styleId="nadpisd">
    <w:name w:val="nadpis d"/>
    <w:basedOn w:val="Normln"/>
    <w:rsid w:val="00E2281A"/>
    <w:pPr>
      <w:numPr>
        <w:numId w:val="3"/>
      </w:numPr>
      <w:spacing w:after="60"/>
      <w:jc w:val="both"/>
    </w:pPr>
    <w:rPr>
      <w:rFonts w:ascii="Verdana" w:hAnsi="Verdana" w:cs="Verdana"/>
      <w:b/>
      <w:i/>
      <w:szCs w:val="20"/>
      <w:lang w:val="sk-SK"/>
    </w:rPr>
  </w:style>
  <w:style w:type="paragraph" w:customStyle="1" w:styleId="text">
    <w:name w:val="text"/>
    <w:basedOn w:val="nadpisA"/>
    <w:rsid w:val="00E2281A"/>
  </w:style>
  <w:style w:type="paragraph" w:customStyle="1" w:styleId="2">
    <w:name w:val="2"/>
    <w:basedOn w:val="Normln"/>
    <w:rsid w:val="00E2281A"/>
    <w:pPr>
      <w:spacing w:before="240" w:after="240"/>
      <w:ind w:firstLine="907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stavac">
    <w:name w:val="odstavac"/>
    <w:basedOn w:val="Normln"/>
    <w:rsid w:val="00E2281A"/>
    <w:pPr>
      <w:spacing w:before="120" w:after="120"/>
      <w:ind w:firstLine="851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rky">
    <w:name w:val="odrážky"/>
    <w:basedOn w:val="Normln"/>
    <w:rsid w:val="00E2281A"/>
    <w:pPr>
      <w:numPr>
        <w:numId w:val="2"/>
      </w:numPr>
      <w:jc w:val="both"/>
    </w:pPr>
    <w:rPr>
      <w:rFonts w:ascii="Verdana" w:hAnsi="Verdana" w:cs="Verdana"/>
      <w:i/>
      <w:szCs w:val="20"/>
      <w:lang w:val="sk-SK"/>
    </w:rPr>
  </w:style>
  <w:style w:type="paragraph" w:styleId="Zhlav">
    <w:name w:val="header"/>
    <w:basedOn w:val="Normln"/>
    <w:rsid w:val="00E228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28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E2281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25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02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5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18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2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6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3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2629-B538-47FE-A438-7AF994BB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6</cp:revision>
  <cp:lastPrinted>2018-02-27T13:26:00Z</cp:lastPrinted>
  <dcterms:created xsi:type="dcterms:W3CDTF">2020-04-22T19:43:00Z</dcterms:created>
  <dcterms:modified xsi:type="dcterms:W3CDTF">2020-05-06T15:34:00Z</dcterms:modified>
</cp:coreProperties>
</file>