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4AC7" w:rsidRPr="009F75FD" w:rsidRDefault="00C24344" w:rsidP="009F75FD">
      <w:pPr>
        <w:jc w:val="center"/>
        <w:rPr>
          <w:rFonts w:asciiTheme="minorHAnsi" w:hAnsiTheme="minorHAnsi"/>
          <w:b/>
          <w:sz w:val="32"/>
          <w:szCs w:val="32"/>
        </w:rPr>
      </w:pPr>
      <w:r w:rsidRPr="00A6090F">
        <w:rPr>
          <w:rFonts w:asciiTheme="minorHAnsi" w:hAnsiTheme="minorHAnsi"/>
          <w:b/>
          <w:sz w:val="32"/>
          <w:szCs w:val="32"/>
        </w:rPr>
        <w:t xml:space="preserve">ČESTNÉ PROHLÁŠENÍ </w:t>
      </w:r>
      <w:r w:rsidR="009F75FD">
        <w:rPr>
          <w:rFonts w:asciiTheme="minorHAnsi" w:hAnsiTheme="minorHAnsi"/>
          <w:b/>
          <w:sz w:val="28"/>
          <w:szCs w:val="28"/>
        </w:rPr>
        <w:t xml:space="preserve">ČLENA voleného </w:t>
      </w:r>
      <w:proofErr w:type="gramStart"/>
      <w:r w:rsidR="009F75FD">
        <w:rPr>
          <w:rFonts w:asciiTheme="minorHAnsi" w:hAnsiTheme="minorHAnsi"/>
          <w:b/>
          <w:sz w:val="28"/>
          <w:szCs w:val="28"/>
        </w:rPr>
        <w:t xml:space="preserve">orgánu </w:t>
      </w:r>
      <w:r w:rsidR="00EF4AC7" w:rsidRPr="00EF4AC7">
        <w:rPr>
          <w:rFonts w:asciiTheme="minorHAnsi" w:hAnsiTheme="minorHAnsi"/>
          <w:b/>
          <w:sz w:val="28"/>
          <w:szCs w:val="28"/>
        </w:rPr>
        <w:t xml:space="preserve"> Sdružení</w:t>
      </w:r>
      <w:proofErr w:type="gramEnd"/>
      <w:r w:rsidR="00EF4AC7" w:rsidRPr="00EF4AC7">
        <w:rPr>
          <w:rFonts w:asciiTheme="minorHAnsi" w:hAnsiTheme="minorHAnsi"/>
          <w:b/>
          <w:sz w:val="28"/>
          <w:szCs w:val="28"/>
        </w:rPr>
        <w:t xml:space="preserve"> SPLAV, </w:t>
      </w:r>
      <w:proofErr w:type="spellStart"/>
      <w:r w:rsidR="00EF4AC7" w:rsidRPr="00EF4AC7">
        <w:rPr>
          <w:rFonts w:asciiTheme="minorHAnsi" w:hAnsiTheme="minorHAnsi"/>
          <w:b/>
          <w:sz w:val="28"/>
          <w:szCs w:val="28"/>
        </w:rPr>
        <w:t>z.s</w:t>
      </w:r>
      <w:proofErr w:type="spellEnd"/>
      <w:r w:rsidR="00EF4AC7" w:rsidRPr="00EF4AC7">
        <w:rPr>
          <w:rFonts w:asciiTheme="minorHAnsi" w:hAnsiTheme="minorHAnsi"/>
          <w:b/>
          <w:sz w:val="28"/>
          <w:szCs w:val="28"/>
        </w:rPr>
        <w:t>.</w:t>
      </w:r>
    </w:p>
    <w:p w:rsidR="00A6090F" w:rsidRPr="00A6090F" w:rsidRDefault="00A6090F" w:rsidP="00EF4AC7">
      <w:pPr>
        <w:jc w:val="center"/>
        <w:rPr>
          <w:rFonts w:asciiTheme="minorHAnsi" w:hAnsiTheme="minorHAnsi"/>
          <w:b/>
          <w:sz w:val="12"/>
          <w:szCs w:val="12"/>
        </w:rPr>
      </w:pPr>
    </w:p>
    <w:p w:rsidR="00B70E67" w:rsidRDefault="00934424" w:rsidP="00A6090F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Prohlašuji, že já, ……………………………………….</w:t>
      </w:r>
      <w:r w:rsidR="008C57F3">
        <w:rPr>
          <w:rFonts w:asciiTheme="minorHAnsi" w:hAnsiTheme="minorHAnsi"/>
          <w:b/>
        </w:rPr>
        <w:t xml:space="preserve">, </w:t>
      </w:r>
      <w:r w:rsidR="00A6090F">
        <w:rPr>
          <w:rFonts w:asciiTheme="minorHAnsi" w:hAnsiTheme="minorHAnsi"/>
          <w:b/>
        </w:rPr>
        <w:t>datum narození</w:t>
      </w:r>
      <w:r>
        <w:rPr>
          <w:rFonts w:asciiTheme="minorHAnsi" w:hAnsiTheme="minorHAnsi"/>
          <w:b/>
        </w:rPr>
        <w:t xml:space="preserve"> ………….………………</w:t>
      </w:r>
      <w:r w:rsidR="00D91906">
        <w:rPr>
          <w:rFonts w:asciiTheme="minorHAnsi" w:hAnsiTheme="minorHAnsi"/>
          <w:b/>
        </w:rPr>
        <w:t>….</w:t>
      </w:r>
      <w:r>
        <w:rPr>
          <w:rFonts w:asciiTheme="minorHAnsi" w:hAnsiTheme="minorHAnsi"/>
          <w:b/>
        </w:rPr>
        <w:t>………</w:t>
      </w:r>
      <w:r w:rsidR="00B70E67">
        <w:rPr>
          <w:rFonts w:asciiTheme="minorHAnsi" w:hAnsiTheme="minorHAnsi"/>
          <w:b/>
        </w:rPr>
        <w:t xml:space="preserve">, </w:t>
      </w:r>
    </w:p>
    <w:p w:rsidR="00934424" w:rsidRDefault="00B70E67" w:rsidP="00A6090F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bytem ………………………………</w:t>
      </w:r>
      <w:r w:rsidR="00A6090F">
        <w:rPr>
          <w:rFonts w:asciiTheme="minorHAnsi" w:hAnsiTheme="minorHAnsi"/>
          <w:b/>
        </w:rPr>
        <w:t>….</w:t>
      </w:r>
      <w:r>
        <w:rPr>
          <w:rFonts w:asciiTheme="minorHAnsi" w:hAnsiTheme="minorHAnsi"/>
          <w:b/>
        </w:rPr>
        <w:t>…………………</w:t>
      </w:r>
      <w:r w:rsidR="00D91906">
        <w:rPr>
          <w:rFonts w:asciiTheme="minorHAnsi" w:hAnsiTheme="minorHAnsi"/>
          <w:b/>
        </w:rPr>
        <w:t>………………………………………</w:t>
      </w:r>
      <w:proofErr w:type="gramStart"/>
      <w:r w:rsidR="00D91906">
        <w:rPr>
          <w:rFonts w:asciiTheme="minorHAnsi" w:hAnsiTheme="minorHAnsi"/>
          <w:b/>
        </w:rPr>
        <w:t>….....</w:t>
      </w:r>
      <w:r>
        <w:rPr>
          <w:rFonts w:asciiTheme="minorHAnsi" w:hAnsiTheme="minorHAnsi"/>
          <w:b/>
        </w:rPr>
        <w:t>…</w:t>
      </w:r>
      <w:proofErr w:type="gramEnd"/>
      <w:r>
        <w:rPr>
          <w:rFonts w:asciiTheme="minorHAnsi" w:hAnsiTheme="minorHAnsi"/>
          <w:b/>
        </w:rPr>
        <w:t>…………………</w:t>
      </w:r>
    </w:p>
    <w:p w:rsidR="009F75FD" w:rsidRDefault="00C62C81" w:rsidP="00A6090F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jako </w:t>
      </w:r>
      <w:r w:rsidR="00934424">
        <w:rPr>
          <w:rFonts w:asciiTheme="minorHAnsi" w:hAnsiTheme="minorHAnsi"/>
          <w:b/>
        </w:rPr>
        <w:t>člen</w:t>
      </w:r>
      <w:r w:rsidR="009F75FD">
        <w:rPr>
          <w:rFonts w:asciiTheme="minorHAnsi" w:hAnsiTheme="minorHAnsi"/>
          <w:b/>
        </w:rPr>
        <w:t xml:space="preserve"> voleného orgánu</w:t>
      </w:r>
      <w:r w:rsidR="00934424">
        <w:rPr>
          <w:rFonts w:asciiTheme="minorHAnsi" w:hAnsiTheme="minorHAnsi"/>
          <w:b/>
        </w:rPr>
        <w:t xml:space="preserve"> Sdružení </w:t>
      </w:r>
      <w:proofErr w:type="gramStart"/>
      <w:r w:rsidR="008C57F3">
        <w:rPr>
          <w:rFonts w:asciiTheme="minorHAnsi" w:hAnsiTheme="minorHAnsi"/>
          <w:b/>
        </w:rPr>
        <w:t xml:space="preserve">SPLAV, </w:t>
      </w:r>
      <w:proofErr w:type="spellStart"/>
      <w:r w:rsidR="008C57F3">
        <w:rPr>
          <w:rFonts w:asciiTheme="minorHAnsi" w:hAnsiTheme="minorHAnsi"/>
          <w:b/>
        </w:rPr>
        <w:t>z.s</w:t>
      </w:r>
      <w:proofErr w:type="spellEnd"/>
      <w:r w:rsidR="008C57F3">
        <w:rPr>
          <w:rFonts w:asciiTheme="minorHAnsi" w:hAnsiTheme="minorHAnsi"/>
          <w:b/>
        </w:rPr>
        <w:t>.</w:t>
      </w:r>
      <w:proofErr w:type="gramEnd"/>
      <w:r w:rsidR="00934424">
        <w:rPr>
          <w:rFonts w:asciiTheme="minorHAnsi" w:hAnsiTheme="minorHAnsi"/>
          <w:b/>
        </w:rPr>
        <w:t xml:space="preserve"> </w:t>
      </w:r>
      <w:r w:rsidR="009F75FD">
        <w:rPr>
          <w:rFonts w:asciiTheme="minorHAnsi" w:hAnsiTheme="minorHAnsi"/>
          <w:b/>
        </w:rPr>
        <w:t xml:space="preserve"> </w:t>
      </w:r>
    </w:p>
    <w:p w:rsidR="00685DD5" w:rsidRDefault="008C57F3" w:rsidP="00A6090F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jsem osoba svéprávná, bezúhonná ve smyslu právního předpisu upravujícího živnostenské podnikání.</w:t>
      </w:r>
    </w:p>
    <w:p w:rsidR="008C57F3" w:rsidRDefault="008C57F3" w:rsidP="00A6090F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Prohlašuji, že budu vykonávat svoji funkci s péčí řádného hospodáře</w:t>
      </w:r>
      <w:r w:rsidRPr="008C57F3">
        <w:rPr>
          <w:rFonts w:asciiTheme="minorHAnsi" w:hAnsiTheme="minorHAnsi" w:cstheme="minorHAnsi"/>
          <w:b/>
        </w:rPr>
        <w:t>, i s odpovědností za škodu vzniklou porušením této povinnosti</w:t>
      </w:r>
      <w:r w:rsidR="00A6090F">
        <w:rPr>
          <w:rFonts w:asciiTheme="minorHAnsi" w:hAnsiTheme="minorHAnsi" w:cstheme="minorHAnsi"/>
          <w:b/>
        </w:rPr>
        <w:t>.</w:t>
      </w:r>
    </w:p>
    <w:p w:rsidR="0009681B" w:rsidRDefault="0009681B" w:rsidP="00A6090F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09681B" w:rsidRPr="009F75FD" w:rsidRDefault="0009681B" w:rsidP="00096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75FD">
        <w:rPr>
          <w:rFonts w:asciiTheme="minorHAnsi" w:hAnsiTheme="minorHAnsi" w:cstheme="minorHAnsi"/>
          <w:b/>
          <w:sz w:val="22"/>
          <w:szCs w:val="22"/>
        </w:rPr>
        <w:t xml:space="preserve">V ......................................... </w:t>
      </w:r>
      <w:proofErr w:type="gramStart"/>
      <w:r w:rsidRPr="009F75FD">
        <w:rPr>
          <w:rFonts w:asciiTheme="minorHAnsi" w:hAnsiTheme="minorHAnsi" w:cstheme="minorHAnsi"/>
          <w:b/>
          <w:sz w:val="22"/>
          <w:szCs w:val="22"/>
        </w:rPr>
        <w:t>dne .........................................        Podpis</w:t>
      </w:r>
      <w:proofErr w:type="gramEnd"/>
      <w:r w:rsidRPr="009F75FD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……………………………………………………..</w:t>
      </w:r>
    </w:p>
    <w:p w:rsidR="0009681B" w:rsidRDefault="0009681B" w:rsidP="00A6090F">
      <w:pPr>
        <w:spacing w:after="240"/>
        <w:jc w:val="center"/>
        <w:rPr>
          <w:rFonts w:asciiTheme="minorHAnsi" w:hAnsiTheme="minorHAnsi" w:cstheme="minorHAnsi"/>
          <w:b/>
        </w:rPr>
      </w:pPr>
    </w:p>
    <w:p w:rsidR="0009681B" w:rsidRDefault="0009681B" w:rsidP="00A6090F">
      <w:pPr>
        <w:spacing w:after="240"/>
        <w:jc w:val="center"/>
        <w:rPr>
          <w:rFonts w:asciiTheme="minorHAnsi" w:hAnsiTheme="minorHAnsi" w:cstheme="minorHAnsi"/>
          <w:b/>
        </w:rPr>
      </w:pPr>
    </w:p>
    <w:p w:rsidR="00A6090F" w:rsidRPr="00061549" w:rsidRDefault="00A6090F" w:rsidP="00A6090F">
      <w:pPr>
        <w:spacing w:after="240"/>
        <w:jc w:val="center"/>
        <w:rPr>
          <w:rFonts w:asciiTheme="minorHAnsi" w:hAnsiTheme="minorHAnsi" w:cstheme="minorHAnsi"/>
          <w:b/>
        </w:rPr>
      </w:pPr>
      <w:r w:rsidRPr="00061549">
        <w:rPr>
          <w:rFonts w:asciiTheme="minorHAnsi" w:hAnsiTheme="minorHAnsi" w:cstheme="minorHAnsi"/>
          <w:b/>
        </w:rPr>
        <w:t xml:space="preserve">SOUHLAS SE ZPRACOVÁNÍM OSOBNÍCH ÚDAJŮ A PRÁVA SUBJEKTU </w:t>
      </w:r>
    </w:p>
    <w:p w:rsidR="00A6090F" w:rsidRPr="0090173E" w:rsidRDefault="00A6090F" w:rsidP="00A6090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90173E">
        <w:rPr>
          <w:rFonts w:asciiTheme="minorHAnsi" w:hAnsiTheme="minorHAnsi" w:cstheme="minorHAnsi"/>
          <w:sz w:val="22"/>
          <w:szCs w:val="22"/>
        </w:rPr>
        <w:t xml:space="preserve">ouhlasím se zpracováváním </w:t>
      </w:r>
      <w:r>
        <w:rPr>
          <w:rFonts w:asciiTheme="minorHAnsi" w:hAnsiTheme="minorHAnsi" w:cstheme="minorHAnsi"/>
          <w:sz w:val="22"/>
          <w:szCs w:val="22"/>
        </w:rPr>
        <w:t>výše</w:t>
      </w:r>
      <w:r w:rsidRPr="0090173E">
        <w:rPr>
          <w:rFonts w:asciiTheme="minorHAnsi" w:hAnsiTheme="minorHAnsi" w:cstheme="minorHAnsi"/>
          <w:sz w:val="22"/>
          <w:szCs w:val="22"/>
        </w:rPr>
        <w:t xml:space="preserve"> uvedených osobních údajů organizací Sdružení </w:t>
      </w:r>
      <w:proofErr w:type="gramStart"/>
      <w:r w:rsidRPr="0090173E">
        <w:rPr>
          <w:rFonts w:asciiTheme="minorHAnsi" w:hAnsiTheme="minorHAnsi" w:cstheme="minorHAnsi"/>
          <w:sz w:val="22"/>
          <w:szCs w:val="22"/>
        </w:rPr>
        <w:t xml:space="preserve">SPLAV, </w:t>
      </w:r>
      <w:proofErr w:type="spellStart"/>
      <w:r w:rsidRPr="0090173E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90173E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A6090F" w:rsidRPr="00191374" w:rsidRDefault="00A6090F" w:rsidP="00A6090F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191374">
        <w:rPr>
          <w:rFonts w:asciiTheme="minorHAnsi" w:hAnsiTheme="minorHAnsi" w:cstheme="minorHAnsi"/>
          <w:b/>
          <w:sz w:val="22"/>
          <w:szCs w:val="22"/>
        </w:rPr>
        <w:t>Tyto údaje budou použity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1913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137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</w:p>
    <w:p w:rsidR="00A6090F" w:rsidRPr="00191374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  <w:r w:rsidRPr="00191374">
        <w:rPr>
          <w:rFonts w:asciiTheme="minorHAnsi" w:hAnsiTheme="minorHAnsi" w:cstheme="minorHAnsi"/>
          <w:sz w:val="22"/>
          <w:szCs w:val="22"/>
        </w:rPr>
        <w:t>a) pro vnitřní potřebu spolku - k vedení seznamů a evidencí členů a předávání těchto údajů mezi organizačními složkami spolku pro zajištění běžné činnosti, poskytnutí informací nadřízeným organizacím za účelem kontroly činnosti</w:t>
      </w:r>
      <w:r>
        <w:rPr>
          <w:rFonts w:asciiTheme="minorHAnsi" w:hAnsiTheme="minorHAnsi" w:cstheme="minorHAnsi"/>
          <w:sz w:val="22"/>
          <w:szCs w:val="22"/>
        </w:rPr>
        <w:t xml:space="preserve"> spolku</w:t>
      </w:r>
    </w:p>
    <w:p w:rsidR="00A6090F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  <w:r w:rsidRPr="00191374">
        <w:rPr>
          <w:rFonts w:asciiTheme="minorHAnsi" w:hAnsiTheme="minorHAnsi" w:cstheme="minorHAnsi"/>
          <w:sz w:val="22"/>
          <w:szCs w:val="22"/>
        </w:rPr>
        <w:t xml:space="preserve">b) </w:t>
      </w:r>
      <w:r>
        <w:rPr>
          <w:rFonts w:asciiTheme="minorHAnsi" w:hAnsiTheme="minorHAnsi" w:cstheme="minorHAnsi"/>
          <w:sz w:val="22"/>
          <w:szCs w:val="22"/>
        </w:rPr>
        <w:t xml:space="preserve">pro </w:t>
      </w:r>
      <w:r w:rsidRPr="00191374">
        <w:rPr>
          <w:rFonts w:asciiTheme="minorHAnsi" w:hAnsiTheme="minorHAnsi" w:cstheme="minorHAnsi"/>
          <w:sz w:val="22"/>
          <w:szCs w:val="22"/>
        </w:rPr>
        <w:t xml:space="preserve">informační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91374">
        <w:rPr>
          <w:rFonts w:asciiTheme="minorHAnsi" w:hAnsiTheme="minorHAnsi" w:cstheme="minorHAnsi"/>
          <w:sz w:val="22"/>
          <w:szCs w:val="22"/>
        </w:rPr>
        <w:t xml:space="preserve"> marketingové účely - zveřejnění seznamu členů na webových stránkách spolku  - uvedení  jména, IČ a adresy sídla člena a zastupující osoby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91374">
        <w:rPr>
          <w:rFonts w:asciiTheme="minorHAnsi" w:hAnsiTheme="minorHAnsi" w:cstheme="minorHAnsi"/>
          <w:sz w:val="22"/>
          <w:szCs w:val="22"/>
        </w:rPr>
        <w:t xml:space="preserve"> pro vytváření propagačních materiálů spolku obsahujících osobní údaje členů (např. výroční zprávy, brožurky)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0173E">
        <w:rPr>
          <w:rFonts w:asciiTheme="minorHAnsi" w:hAnsiTheme="minorHAnsi" w:cstheme="minorHAnsi"/>
          <w:sz w:val="22"/>
          <w:szCs w:val="22"/>
        </w:rPr>
        <w:t>k zasílání informací o pořádaných akcích, výrobcích, službách a d</w:t>
      </w:r>
      <w:r>
        <w:rPr>
          <w:rFonts w:asciiTheme="minorHAnsi" w:hAnsiTheme="minorHAnsi" w:cstheme="minorHAnsi"/>
          <w:sz w:val="22"/>
          <w:szCs w:val="22"/>
        </w:rPr>
        <w:t>alších výstupech aktivit spolku.</w:t>
      </w:r>
    </w:p>
    <w:p w:rsidR="00A6090F" w:rsidRPr="00E92502" w:rsidRDefault="00A6090F" w:rsidP="00A6090F">
      <w:pPr>
        <w:rPr>
          <w:rFonts w:asciiTheme="minorHAnsi" w:hAnsiTheme="minorHAnsi"/>
          <w:sz w:val="22"/>
          <w:szCs w:val="22"/>
        </w:rPr>
      </w:pPr>
      <w:r w:rsidRPr="00E92502">
        <w:rPr>
          <w:rFonts w:asciiTheme="minorHAnsi" w:hAnsiTheme="minorHAnsi"/>
          <w:sz w:val="22"/>
          <w:szCs w:val="22"/>
        </w:rPr>
        <w:lastRenderedPageBreak/>
        <w:t>Údaje jsou uchovávány takto: v papírové podobě v archivu a složkách, v databázích pracovních počíta</w:t>
      </w:r>
      <w:r>
        <w:rPr>
          <w:rFonts w:asciiTheme="minorHAnsi" w:hAnsiTheme="minorHAnsi"/>
          <w:sz w:val="22"/>
          <w:szCs w:val="22"/>
        </w:rPr>
        <w:t xml:space="preserve">čů </w:t>
      </w:r>
      <w:r w:rsidRPr="00E92502">
        <w:rPr>
          <w:rFonts w:asciiTheme="minorHAnsi" w:hAnsiTheme="minorHAnsi"/>
          <w:sz w:val="22"/>
          <w:szCs w:val="22"/>
        </w:rPr>
        <w:t xml:space="preserve">(ochráněny osobními přístupy), na záložních mediích organizace (ochráněno přístupy), v seznamech k rozesílání, ve </w:t>
      </w:r>
      <w:r>
        <w:rPr>
          <w:rFonts w:asciiTheme="minorHAnsi" w:hAnsiTheme="minorHAnsi"/>
          <w:sz w:val="22"/>
          <w:szCs w:val="22"/>
        </w:rPr>
        <w:t>zprávách poskytovatelům podpory.</w:t>
      </w:r>
      <w:r w:rsidRPr="00E92502">
        <w:rPr>
          <w:rFonts w:asciiTheme="minorHAnsi" w:hAnsiTheme="minorHAnsi"/>
          <w:sz w:val="22"/>
          <w:szCs w:val="22"/>
        </w:rPr>
        <w:t xml:space="preserve"> </w:t>
      </w:r>
    </w:p>
    <w:p w:rsidR="00A6090F" w:rsidRPr="00191374" w:rsidRDefault="00A6090F" w:rsidP="00A609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374">
        <w:rPr>
          <w:rFonts w:asciiTheme="minorHAnsi" w:hAnsiTheme="minorHAnsi" w:cstheme="minorHAnsi"/>
          <w:b/>
          <w:sz w:val="22"/>
          <w:szCs w:val="22"/>
        </w:rPr>
        <w:t xml:space="preserve">Tento souhlas uděluji na dobu mého </w:t>
      </w:r>
      <w:r w:rsidR="00F27B39">
        <w:rPr>
          <w:rFonts w:asciiTheme="minorHAnsi" w:hAnsiTheme="minorHAnsi" w:cstheme="minorHAnsi"/>
          <w:b/>
          <w:sz w:val="22"/>
          <w:szCs w:val="22"/>
        </w:rPr>
        <w:t>působení jako pověřeného zástupce člena</w:t>
      </w:r>
      <w:r w:rsidRPr="00191374">
        <w:rPr>
          <w:rFonts w:asciiTheme="minorHAnsi" w:hAnsiTheme="minorHAnsi" w:cstheme="minorHAnsi"/>
          <w:b/>
          <w:sz w:val="22"/>
          <w:szCs w:val="22"/>
        </w:rPr>
        <w:t xml:space="preserve"> ve Sdružení SPLAV.</w:t>
      </w:r>
    </w:p>
    <w:p w:rsidR="00A6090F" w:rsidRPr="0090173E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  <w:r w:rsidRPr="00191374">
        <w:rPr>
          <w:rFonts w:asciiTheme="minorHAnsi" w:hAnsiTheme="minorHAnsi" w:cstheme="minorHAnsi"/>
          <w:b/>
          <w:sz w:val="22"/>
          <w:szCs w:val="22"/>
        </w:rPr>
        <w:t>Jsem si vědom/</w:t>
      </w:r>
      <w:r>
        <w:rPr>
          <w:rFonts w:asciiTheme="minorHAnsi" w:hAnsiTheme="minorHAnsi" w:cstheme="minorHAnsi"/>
          <w:b/>
          <w:sz w:val="22"/>
          <w:szCs w:val="22"/>
        </w:rPr>
        <w:t>vědo</w:t>
      </w:r>
      <w:r w:rsidRPr="00191374">
        <w:rPr>
          <w:rFonts w:asciiTheme="minorHAnsi" w:hAnsiTheme="minorHAnsi" w:cstheme="minorHAnsi"/>
          <w:b/>
          <w:sz w:val="22"/>
          <w:szCs w:val="22"/>
        </w:rPr>
        <w:t>ma, že mohu</w:t>
      </w:r>
      <w:r w:rsidRPr="0090173E">
        <w:rPr>
          <w:rFonts w:asciiTheme="minorHAnsi" w:hAnsiTheme="minorHAnsi" w:cstheme="minorHAnsi"/>
          <w:sz w:val="22"/>
          <w:szCs w:val="22"/>
        </w:rPr>
        <w:t xml:space="preserve"> kdykoliv odvolat udělený souhlas, a to pro každý ze shora uvedených účelů samostatně, vyžádat si informaci o tom, jaké osobní údaje jsou o mně zpracovávány, vyžádat si opravu nebo doplnění svých osobních údajů, žádat výmaz osobních údajů, pro jejichž zpracovávání již dále není důvod, žádat omezení zpracovávání údajů, které jsou nepřesné, neúplné nebo u nichž odpadl důvod jejich zpracování, ale nesouhlasím s jejich výmazem, žádat umožnění přenesení zpracovávaných údajů, vznést námitku proti zpracování mých osobních údajů pro přímý marketing, včetně souvisejícího profilování, mám právo dostat odpověď na svou žádost bez zbytečného odkladu, v každém případě do jednoho měsíce od obdržení žádosti správcem.</w:t>
      </w:r>
    </w:p>
    <w:p w:rsidR="00A6090F" w:rsidRPr="0090173E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90F" w:rsidRPr="0090173E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90F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V ......................................... </w:t>
      </w:r>
      <w:proofErr w:type="gramStart"/>
      <w:r w:rsidRPr="0090173E">
        <w:rPr>
          <w:rFonts w:asciiTheme="minorHAnsi" w:hAnsiTheme="minorHAnsi" w:cstheme="minorHAnsi"/>
          <w:sz w:val="22"/>
          <w:szCs w:val="22"/>
        </w:rPr>
        <w:t>dne 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90173E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90173E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A6090F" w:rsidRPr="00191374" w:rsidRDefault="00A6090F" w:rsidP="00A6090F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A6090F" w:rsidRDefault="00A6090F" w:rsidP="00A6090F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090F" w:rsidRPr="0090173E" w:rsidRDefault="00A6090F" w:rsidP="00A6090F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090F" w:rsidRPr="00061549" w:rsidRDefault="00A6090F" w:rsidP="00A6090F">
      <w:pPr>
        <w:tabs>
          <w:tab w:val="left" w:pos="3402"/>
          <w:tab w:val="left" w:pos="702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061549">
        <w:rPr>
          <w:rFonts w:asciiTheme="minorHAnsi" w:hAnsiTheme="minorHAnsi" w:cstheme="minorHAnsi"/>
          <w:b/>
        </w:rPr>
        <w:t xml:space="preserve">SOUHLAS S FOTOGRAFOVÁNÍM, POŘIZOVÁNÍM ZÁZNAMŮ A S JEJICH UKLÁDÁNÍM </w:t>
      </w:r>
    </w:p>
    <w:p w:rsidR="00A6090F" w:rsidRPr="0090173E" w:rsidRDefault="00A6090F" w:rsidP="00A6090F">
      <w:pPr>
        <w:tabs>
          <w:tab w:val="left" w:pos="3402"/>
          <w:tab w:val="left" w:pos="70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Svým</w:t>
      </w:r>
      <w:r w:rsidRPr="0090173E">
        <w:rPr>
          <w:rFonts w:asciiTheme="minorHAnsi" w:hAnsiTheme="minorHAnsi" w:cstheme="minorHAnsi"/>
          <w:sz w:val="22"/>
          <w:szCs w:val="22"/>
        </w:rPr>
        <w:t xml:space="preserve"> níže uvedeným podpisem dávám souhlas k pořizování a </w:t>
      </w:r>
      <w:r>
        <w:rPr>
          <w:rFonts w:asciiTheme="minorHAnsi" w:hAnsiTheme="minorHAnsi" w:cstheme="minorHAnsi"/>
          <w:sz w:val="22"/>
          <w:szCs w:val="22"/>
        </w:rPr>
        <w:t xml:space="preserve">případnému </w:t>
      </w:r>
      <w:r w:rsidRPr="0090173E">
        <w:rPr>
          <w:rFonts w:asciiTheme="minorHAnsi" w:hAnsiTheme="minorHAnsi" w:cstheme="minorHAnsi"/>
          <w:sz w:val="22"/>
          <w:szCs w:val="22"/>
        </w:rPr>
        <w:t>následné</w:t>
      </w:r>
      <w:r>
        <w:rPr>
          <w:rFonts w:asciiTheme="minorHAnsi" w:hAnsiTheme="minorHAnsi" w:cstheme="minorHAnsi"/>
          <w:sz w:val="22"/>
          <w:szCs w:val="22"/>
        </w:rPr>
        <w:t>mu zveřejnění fotografií, audio či</w:t>
      </w:r>
      <w:r w:rsidRPr="0090173E">
        <w:rPr>
          <w:rFonts w:asciiTheme="minorHAnsi" w:hAnsiTheme="minorHAnsi" w:cstheme="minorHAnsi"/>
          <w:sz w:val="22"/>
          <w:szCs w:val="22"/>
        </w:rPr>
        <w:t xml:space="preserve"> video nahrávek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173E">
        <w:rPr>
          <w:rFonts w:asciiTheme="minorHAnsi" w:hAnsiTheme="minorHAnsi" w:cstheme="minorHAnsi"/>
          <w:sz w:val="22"/>
          <w:szCs w:val="22"/>
        </w:rPr>
        <w:t xml:space="preserve">při akcích </w:t>
      </w:r>
      <w:r>
        <w:rPr>
          <w:rFonts w:asciiTheme="minorHAnsi" w:hAnsiTheme="minorHAnsi" w:cstheme="minorHAnsi"/>
          <w:sz w:val="22"/>
          <w:szCs w:val="22"/>
        </w:rPr>
        <w:t xml:space="preserve">Sdružení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SPLAV, </w:t>
      </w:r>
      <w:proofErr w:type="spellStart"/>
      <w:r>
        <w:rPr>
          <w:rFonts w:asciiTheme="minorHAnsi" w:hAnsiTheme="minorHAnsi" w:cstheme="minorHAnsi"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90173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90173E">
        <w:rPr>
          <w:rFonts w:asciiTheme="minorHAnsi" w:hAnsiTheme="minorHAnsi" w:cstheme="minorHAnsi"/>
          <w:sz w:val="22"/>
          <w:szCs w:val="22"/>
        </w:rPr>
        <w:t xml:space="preserve"> Tyto fotografie nebo nahrávky mohou být zveřejněny na nástěnkách, webových stránkách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facebooku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na dalších </w:t>
      </w:r>
      <w:r w:rsidRPr="0090173E">
        <w:rPr>
          <w:rFonts w:asciiTheme="minorHAnsi" w:hAnsiTheme="minorHAnsi" w:cstheme="minorHAnsi"/>
          <w:sz w:val="22"/>
          <w:szCs w:val="22"/>
        </w:rPr>
        <w:t>propagačních materiálech</w:t>
      </w:r>
      <w:r>
        <w:rPr>
          <w:rFonts w:asciiTheme="minorHAnsi" w:hAnsiTheme="minorHAnsi" w:cstheme="minorHAnsi"/>
          <w:sz w:val="22"/>
          <w:szCs w:val="22"/>
        </w:rPr>
        <w:t xml:space="preserve"> spolku. </w:t>
      </w:r>
      <w:r w:rsidRPr="00061549">
        <w:rPr>
          <w:rFonts w:asciiTheme="minorHAnsi" w:hAnsiTheme="minorHAnsi" w:cstheme="minorHAnsi"/>
          <w:sz w:val="22"/>
          <w:szCs w:val="22"/>
        </w:rPr>
        <w:t>Jsem si vědom/</w:t>
      </w:r>
      <w:r>
        <w:rPr>
          <w:rFonts w:asciiTheme="minorHAnsi" w:hAnsiTheme="minorHAnsi" w:cstheme="minorHAnsi"/>
          <w:sz w:val="22"/>
          <w:szCs w:val="22"/>
        </w:rPr>
        <w:t>vědo</w:t>
      </w:r>
      <w:r w:rsidRPr="00061549">
        <w:rPr>
          <w:rFonts w:asciiTheme="minorHAnsi" w:hAnsiTheme="minorHAnsi" w:cstheme="minorHAnsi"/>
          <w:sz w:val="22"/>
          <w:szCs w:val="22"/>
        </w:rPr>
        <w:t>ma, že mohu</w:t>
      </w:r>
      <w:r w:rsidRPr="0090173E">
        <w:rPr>
          <w:rFonts w:asciiTheme="minorHAnsi" w:hAnsiTheme="minorHAnsi" w:cstheme="minorHAnsi"/>
          <w:sz w:val="22"/>
          <w:szCs w:val="22"/>
        </w:rPr>
        <w:t xml:space="preserve"> kdykoliv odvolat udělený souhlas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6090F" w:rsidRPr="0090173E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90F" w:rsidRPr="0090173E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90F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V ......................................... </w:t>
      </w:r>
      <w:proofErr w:type="gramStart"/>
      <w:r w:rsidRPr="0090173E">
        <w:rPr>
          <w:rFonts w:asciiTheme="minorHAnsi" w:hAnsiTheme="minorHAnsi" w:cstheme="minorHAnsi"/>
          <w:sz w:val="22"/>
          <w:szCs w:val="22"/>
        </w:rPr>
        <w:t>dne 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90173E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90173E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7B7809" w:rsidRPr="00C076F7" w:rsidRDefault="00EF4AC7" w:rsidP="00EF4AC7">
      <w:pPr>
        <w:rPr>
          <w:rFonts w:asciiTheme="minorHAnsi" w:hAnsiTheme="minorHAnsi"/>
        </w:rPr>
      </w:pPr>
      <w:r w:rsidRPr="00C076F7">
        <w:rPr>
          <w:rFonts w:asciiTheme="minorHAnsi" w:hAnsiTheme="minorHAnsi"/>
          <w:b/>
        </w:rPr>
        <w:tab/>
        <w:t xml:space="preserve">  </w:t>
      </w:r>
    </w:p>
    <w:sectPr w:rsidR="007B7809" w:rsidRPr="00C076F7" w:rsidSect="00BF4E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849" w:bottom="0" w:left="993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F6" w:rsidRDefault="00CB0BF6">
      <w:r>
        <w:separator/>
      </w:r>
    </w:p>
  </w:endnote>
  <w:endnote w:type="continuationSeparator" w:id="0">
    <w:p w:rsidR="00CB0BF6" w:rsidRDefault="00CB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 w:rsidP="008B4A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 w:rsidP="008B4A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F6" w:rsidRDefault="00CB0BF6">
      <w:r>
        <w:separator/>
      </w:r>
    </w:p>
  </w:footnote>
  <w:footnote w:type="continuationSeparator" w:id="0">
    <w:p w:rsidR="00CB0BF6" w:rsidRDefault="00CB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>
    <w:pPr>
      <w:pStyle w:val="Zhlav"/>
    </w:pPr>
  </w:p>
  <w:p w:rsidR="00A06A20" w:rsidRDefault="00A06A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-450215</wp:posOffset>
          </wp:positionV>
          <wp:extent cx="7558405" cy="1950085"/>
          <wp:effectExtent l="19050" t="0" r="4445" b="0"/>
          <wp:wrapSquare wrapText="largest"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500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odrky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cs="Symbol"/>
        <w:color w:val="00008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dpis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000080"/>
        <w:sz w:val="20"/>
      </w:rPr>
    </w:lvl>
  </w:abstractNum>
  <w:abstractNum w:abstractNumId="3" w15:restartNumberingAfterBreak="0">
    <w:nsid w:val="0EAE576F"/>
    <w:multiLevelType w:val="hybridMultilevel"/>
    <w:tmpl w:val="673CBFA0"/>
    <w:lvl w:ilvl="0" w:tplc="8F425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611A2B"/>
    <w:multiLevelType w:val="multilevel"/>
    <w:tmpl w:val="58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976A7"/>
    <w:multiLevelType w:val="hybridMultilevel"/>
    <w:tmpl w:val="18DC13A8"/>
    <w:lvl w:ilvl="0" w:tplc="CA4C800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5" w:hanging="360"/>
      </w:pPr>
    </w:lvl>
    <w:lvl w:ilvl="2" w:tplc="0405001B" w:tentative="1">
      <w:start w:val="1"/>
      <w:numFmt w:val="lowerRoman"/>
      <w:lvlText w:val="%3."/>
      <w:lvlJc w:val="right"/>
      <w:pPr>
        <w:ind w:left="3215" w:hanging="180"/>
      </w:pPr>
    </w:lvl>
    <w:lvl w:ilvl="3" w:tplc="0405000F" w:tentative="1">
      <w:start w:val="1"/>
      <w:numFmt w:val="decimal"/>
      <w:lvlText w:val="%4."/>
      <w:lvlJc w:val="left"/>
      <w:pPr>
        <w:ind w:left="3935" w:hanging="360"/>
      </w:pPr>
    </w:lvl>
    <w:lvl w:ilvl="4" w:tplc="04050019" w:tentative="1">
      <w:start w:val="1"/>
      <w:numFmt w:val="lowerLetter"/>
      <w:lvlText w:val="%5."/>
      <w:lvlJc w:val="left"/>
      <w:pPr>
        <w:ind w:left="4655" w:hanging="360"/>
      </w:pPr>
    </w:lvl>
    <w:lvl w:ilvl="5" w:tplc="0405001B" w:tentative="1">
      <w:start w:val="1"/>
      <w:numFmt w:val="lowerRoman"/>
      <w:lvlText w:val="%6."/>
      <w:lvlJc w:val="right"/>
      <w:pPr>
        <w:ind w:left="5375" w:hanging="180"/>
      </w:pPr>
    </w:lvl>
    <w:lvl w:ilvl="6" w:tplc="0405000F" w:tentative="1">
      <w:start w:val="1"/>
      <w:numFmt w:val="decimal"/>
      <w:lvlText w:val="%7."/>
      <w:lvlJc w:val="left"/>
      <w:pPr>
        <w:ind w:left="6095" w:hanging="360"/>
      </w:pPr>
    </w:lvl>
    <w:lvl w:ilvl="7" w:tplc="04050019" w:tentative="1">
      <w:start w:val="1"/>
      <w:numFmt w:val="lowerLetter"/>
      <w:lvlText w:val="%8."/>
      <w:lvlJc w:val="left"/>
      <w:pPr>
        <w:ind w:left="6815" w:hanging="360"/>
      </w:pPr>
    </w:lvl>
    <w:lvl w:ilvl="8" w:tplc="040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6" w15:restartNumberingAfterBreak="0">
    <w:nsid w:val="4AB7240D"/>
    <w:multiLevelType w:val="hybridMultilevel"/>
    <w:tmpl w:val="61C43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ED49A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47EE7"/>
    <w:multiLevelType w:val="hybridMultilevel"/>
    <w:tmpl w:val="61F09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4391D"/>
    <w:multiLevelType w:val="hybridMultilevel"/>
    <w:tmpl w:val="C750C906"/>
    <w:lvl w:ilvl="0" w:tplc="2F843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E2AAE"/>
    <w:multiLevelType w:val="multilevel"/>
    <w:tmpl w:val="40AA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D4"/>
    <w:rsid w:val="00000255"/>
    <w:rsid w:val="00036942"/>
    <w:rsid w:val="0003728E"/>
    <w:rsid w:val="000426C6"/>
    <w:rsid w:val="000655AD"/>
    <w:rsid w:val="00084EB7"/>
    <w:rsid w:val="0009681B"/>
    <w:rsid w:val="000F2028"/>
    <w:rsid w:val="00107B44"/>
    <w:rsid w:val="0015066B"/>
    <w:rsid w:val="001708DF"/>
    <w:rsid w:val="001763BF"/>
    <w:rsid w:val="0018177F"/>
    <w:rsid w:val="00186301"/>
    <w:rsid w:val="00192537"/>
    <w:rsid w:val="001A0D79"/>
    <w:rsid w:val="001A6CE8"/>
    <w:rsid w:val="001B5623"/>
    <w:rsid w:val="001C38D7"/>
    <w:rsid w:val="001F2289"/>
    <w:rsid w:val="001F2366"/>
    <w:rsid w:val="00205A79"/>
    <w:rsid w:val="00241CE0"/>
    <w:rsid w:val="00245DA5"/>
    <w:rsid w:val="00277A6F"/>
    <w:rsid w:val="00277A95"/>
    <w:rsid w:val="00287827"/>
    <w:rsid w:val="002A2397"/>
    <w:rsid w:val="002A7E5B"/>
    <w:rsid w:val="002B6DF4"/>
    <w:rsid w:val="002E7056"/>
    <w:rsid w:val="002F6E51"/>
    <w:rsid w:val="0032114D"/>
    <w:rsid w:val="00326237"/>
    <w:rsid w:val="00327334"/>
    <w:rsid w:val="003604CF"/>
    <w:rsid w:val="00384FC3"/>
    <w:rsid w:val="003C00C4"/>
    <w:rsid w:val="003D4C7F"/>
    <w:rsid w:val="003F71D3"/>
    <w:rsid w:val="00400769"/>
    <w:rsid w:val="0041279F"/>
    <w:rsid w:val="00430CA7"/>
    <w:rsid w:val="00442F70"/>
    <w:rsid w:val="00453203"/>
    <w:rsid w:val="00454BA3"/>
    <w:rsid w:val="00476C1C"/>
    <w:rsid w:val="00487F1E"/>
    <w:rsid w:val="00490BB5"/>
    <w:rsid w:val="004C05AB"/>
    <w:rsid w:val="004C1321"/>
    <w:rsid w:val="004C60D5"/>
    <w:rsid w:val="004D12D6"/>
    <w:rsid w:val="004F15A0"/>
    <w:rsid w:val="005227F7"/>
    <w:rsid w:val="00554A8C"/>
    <w:rsid w:val="00566E73"/>
    <w:rsid w:val="005853C0"/>
    <w:rsid w:val="00590A5C"/>
    <w:rsid w:val="005A0BD9"/>
    <w:rsid w:val="005A56CF"/>
    <w:rsid w:val="005E4A7F"/>
    <w:rsid w:val="005E4D0D"/>
    <w:rsid w:val="005F3BED"/>
    <w:rsid w:val="006074F9"/>
    <w:rsid w:val="006077B6"/>
    <w:rsid w:val="00625390"/>
    <w:rsid w:val="00627831"/>
    <w:rsid w:val="00635A2A"/>
    <w:rsid w:val="0064149E"/>
    <w:rsid w:val="006702CC"/>
    <w:rsid w:val="00685DD5"/>
    <w:rsid w:val="0069038D"/>
    <w:rsid w:val="00691C99"/>
    <w:rsid w:val="006D2689"/>
    <w:rsid w:val="006D35A8"/>
    <w:rsid w:val="006E2851"/>
    <w:rsid w:val="006E35AF"/>
    <w:rsid w:val="006E64F0"/>
    <w:rsid w:val="006E6846"/>
    <w:rsid w:val="006E767D"/>
    <w:rsid w:val="0072387A"/>
    <w:rsid w:val="0075197C"/>
    <w:rsid w:val="00753E9E"/>
    <w:rsid w:val="00770B3B"/>
    <w:rsid w:val="007A3478"/>
    <w:rsid w:val="007B7809"/>
    <w:rsid w:val="007E2B59"/>
    <w:rsid w:val="007E5745"/>
    <w:rsid w:val="007E7632"/>
    <w:rsid w:val="007F30BA"/>
    <w:rsid w:val="00800C30"/>
    <w:rsid w:val="00804F0D"/>
    <w:rsid w:val="00827B44"/>
    <w:rsid w:val="00831A87"/>
    <w:rsid w:val="008328BE"/>
    <w:rsid w:val="00836AAD"/>
    <w:rsid w:val="0083705C"/>
    <w:rsid w:val="00845CEA"/>
    <w:rsid w:val="0087099B"/>
    <w:rsid w:val="00875678"/>
    <w:rsid w:val="008A430D"/>
    <w:rsid w:val="008B1129"/>
    <w:rsid w:val="008B4AD4"/>
    <w:rsid w:val="008B5910"/>
    <w:rsid w:val="008C57F3"/>
    <w:rsid w:val="00924188"/>
    <w:rsid w:val="00924508"/>
    <w:rsid w:val="00934424"/>
    <w:rsid w:val="009761EC"/>
    <w:rsid w:val="009B209E"/>
    <w:rsid w:val="009C6015"/>
    <w:rsid w:val="009F467F"/>
    <w:rsid w:val="009F75FD"/>
    <w:rsid w:val="00A06A20"/>
    <w:rsid w:val="00A11E36"/>
    <w:rsid w:val="00A45929"/>
    <w:rsid w:val="00A461F8"/>
    <w:rsid w:val="00A50DBA"/>
    <w:rsid w:val="00A6090F"/>
    <w:rsid w:val="00A75C5E"/>
    <w:rsid w:val="00AA020C"/>
    <w:rsid w:val="00AE356B"/>
    <w:rsid w:val="00AE6259"/>
    <w:rsid w:val="00AF7B96"/>
    <w:rsid w:val="00B017B7"/>
    <w:rsid w:val="00B02D87"/>
    <w:rsid w:val="00B1250A"/>
    <w:rsid w:val="00B265B4"/>
    <w:rsid w:val="00B32654"/>
    <w:rsid w:val="00B33485"/>
    <w:rsid w:val="00B64536"/>
    <w:rsid w:val="00B70A5F"/>
    <w:rsid w:val="00B70E67"/>
    <w:rsid w:val="00B92B2C"/>
    <w:rsid w:val="00BC1EB8"/>
    <w:rsid w:val="00BE6D67"/>
    <w:rsid w:val="00BE7475"/>
    <w:rsid w:val="00BF4E16"/>
    <w:rsid w:val="00C076F7"/>
    <w:rsid w:val="00C14F6F"/>
    <w:rsid w:val="00C24344"/>
    <w:rsid w:val="00C25D2D"/>
    <w:rsid w:val="00C467ED"/>
    <w:rsid w:val="00C54BF7"/>
    <w:rsid w:val="00C56A6E"/>
    <w:rsid w:val="00C62C81"/>
    <w:rsid w:val="00C773B7"/>
    <w:rsid w:val="00CB0BF6"/>
    <w:rsid w:val="00CB6158"/>
    <w:rsid w:val="00CB728C"/>
    <w:rsid w:val="00CD0166"/>
    <w:rsid w:val="00CD485F"/>
    <w:rsid w:val="00D0686E"/>
    <w:rsid w:val="00D07F8F"/>
    <w:rsid w:val="00D235D0"/>
    <w:rsid w:val="00D25AF2"/>
    <w:rsid w:val="00D34B0C"/>
    <w:rsid w:val="00D51408"/>
    <w:rsid w:val="00D52E96"/>
    <w:rsid w:val="00D61811"/>
    <w:rsid w:val="00D61C0B"/>
    <w:rsid w:val="00D71CD2"/>
    <w:rsid w:val="00D722BD"/>
    <w:rsid w:val="00D85103"/>
    <w:rsid w:val="00D91906"/>
    <w:rsid w:val="00D94703"/>
    <w:rsid w:val="00DC6270"/>
    <w:rsid w:val="00DE0CBC"/>
    <w:rsid w:val="00DF5583"/>
    <w:rsid w:val="00E12A17"/>
    <w:rsid w:val="00E2281A"/>
    <w:rsid w:val="00E504FD"/>
    <w:rsid w:val="00E6415A"/>
    <w:rsid w:val="00E77D1D"/>
    <w:rsid w:val="00E80864"/>
    <w:rsid w:val="00E84368"/>
    <w:rsid w:val="00EC2498"/>
    <w:rsid w:val="00ED47C5"/>
    <w:rsid w:val="00ED6FFA"/>
    <w:rsid w:val="00EF3908"/>
    <w:rsid w:val="00EF4AC7"/>
    <w:rsid w:val="00EF5720"/>
    <w:rsid w:val="00F07CA2"/>
    <w:rsid w:val="00F2548B"/>
    <w:rsid w:val="00F27B39"/>
    <w:rsid w:val="00F638D5"/>
    <w:rsid w:val="00F66FF9"/>
    <w:rsid w:val="00F671ED"/>
    <w:rsid w:val="00F84A35"/>
    <w:rsid w:val="00FA27C5"/>
    <w:rsid w:val="00FE1F9C"/>
    <w:rsid w:val="00FE73CD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8E2A50A-B9F8-4607-BA69-23ECC9D1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81A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2281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E2281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2281A"/>
    <w:rPr>
      <w:rFonts w:ascii="Symbol" w:hAnsi="Symbol" w:cs="Symbol"/>
      <w:color w:val="000080"/>
      <w:sz w:val="20"/>
    </w:rPr>
  </w:style>
  <w:style w:type="character" w:customStyle="1" w:styleId="WW8Num3z0">
    <w:name w:val="WW8Num3z0"/>
    <w:rsid w:val="00E2281A"/>
    <w:rPr>
      <w:rFonts w:ascii="Symbol" w:hAnsi="Symbol" w:cs="Symbol"/>
      <w:color w:val="000080"/>
      <w:sz w:val="20"/>
    </w:rPr>
  </w:style>
  <w:style w:type="character" w:customStyle="1" w:styleId="Absatz-Standardschriftart">
    <w:name w:val="Absatz-Standardschriftart"/>
    <w:rsid w:val="00E2281A"/>
  </w:style>
  <w:style w:type="character" w:customStyle="1" w:styleId="WW-Absatz-Standardschriftart">
    <w:name w:val="WW-Absatz-Standardschriftart"/>
    <w:rsid w:val="00E2281A"/>
  </w:style>
  <w:style w:type="character" w:customStyle="1" w:styleId="WW8Num1z0">
    <w:name w:val="WW8Num1z0"/>
    <w:rsid w:val="00E2281A"/>
    <w:rPr>
      <w:rFonts w:ascii="Symbol" w:hAnsi="Symbol" w:cs="Symbol"/>
      <w:color w:val="000080"/>
      <w:sz w:val="20"/>
    </w:rPr>
  </w:style>
  <w:style w:type="character" w:customStyle="1" w:styleId="WW8Num1z1">
    <w:name w:val="WW8Num1z1"/>
    <w:rsid w:val="00E2281A"/>
    <w:rPr>
      <w:rFonts w:ascii="Courier New" w:hAnsi="Courier New" w:cs="Courier New"/>
    </w:rPr>
  </w:style>
  <w:style w:type="character" w:customStyle="1" w:styleId="WW8Num1z2">
    <w:name w:val="WW8Num1z2"/>
    <w:rsid w:val="00E2281A"/>
    <w:rPr>
      <w:rFonts w:ascii="Wingdings" w:hAnsi="Wingdings" w:cs="Wingdings"/>
    </w:rPr>
  </w:style>
  <w:style w:type="character" w:customStyle="1" w:styleId="WW8Num1z3">
    <w:name w:val="WW8Num1z3"/>
    <w:rsid w:val="00E2281A"/>
    <w:rPr>
      <w:rFonts w:ascii="Symbol" w:hAnsi="Symbol" w:cs="Symbol"/>
    </w:rPr>
  </w:style>
  <w:style w:type="character" w:customStyle="1" w:styleId="WW8Num2z1">
    <w:name w:val="WW8Num2z1"/>
    <w:rsid w:val="00E2281A"/>
    <w:rPr>
      <w:rFonts w:ascii="Courier New" w:hAnsi="Courier New" w:cs="Courier New"/>
    </w:rPr>
  </w:style>
  <w:style w:type="character" w:customStyle="1" w:styleId="WW8Num2z2">
    <w:name w:val="WW8Num2z2"/>
    <w:rsid w:val="00E2281A"/>
    <w:rPr>
      <w:rFonts w:ascii="Wingdings" w:hAnsi="Wingdings" w:cs="Wingdings"/>
    </w:rPr>
  </w:style>
  <w:style w:type="character" w:customStyle="1" w:styleId="WW8Num2z3">
    <w:name w:val="WW8Num2z3"/>
    <w:rsid w:val="00E2281A"/>
    <w:rPr>
      <w:rFonts w:ascii="Symbol" w:hAnsi="Symbol" w:cs="Symbol"/>
    </w:rPr>
  </w:style>
  <w:style w:type="character" w:customStyle="1" w:styleId="WW8Num3z1">
    <w:name w:val="WW8Num3z1"/>
    <w:rsid w:val="00E2281A"/>
    <w:rPr>
      <w:rFonts w:ascii="Book Antiqua" w:eastAsia="Times New Roman" w:hAnsi="Book Antiqua" w:cs="Times New Roman"/>
    </w:rPr>
  </w:style>
  <w:style w:type="character" w:customStyle="1" w:styleId="Standardnpsmoodstavce1">
    <w:name w:val="Standardní písmo odstavce1"/>
    <w:rsid w:val="00E2281A"/>
  </w:style>
  <w:style w:type="character" w:styleId="Hypertextovodkaz">
    <w:name w:val="Hyperlink"/>
    <w:rsid w:val="00E2281A"/>
    <w:rPr>
      <w:color w:val="0000FF"/>
      <w:u w:val="single"/>
    </w:rPr>
  </w:style>
  <w:style w:type="character" w:customStyle="1" w:styleId="ZhlavChar">
    <w:name w:val="Záhlaví Char"/>
    <w:rsid w:val="00E2281A"/>
    <w:rPr>
      <w:sz w:val="24"/>
      <w:szCs w:val="24"/>
    </w:rPr>
  </w:style>
  <w:style w:type="character" w:customStyle="1" w:styleId="ZpatChar">
    <w:name w:val="Zápatí Char"/>
    <w:rsid w:val="00E2281A"/>
    <w:rPr>
      <w:sz w:val="24"/>
      <w:szCs w:val="24"/>
    </w:rPr>
  </w:style>
  <w:style w:type="character" w:customStyle="1" w:styleId="TextbublinyChar">
    <w:name w:val="Text bubliny Char"/>
    <w:rsid w:val="00E228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81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E2281A"/>
    <w:pPr>
      <w:spacing w:after="120"/>
    </w:pPr>
  </w:style>
  <w:style w:type="paragraph" w:styleId="Seznam">
    <w:name w:val="List"/>
    <w:basedOn w:val="Zkladntext"/>
    <w:rsid w:val="00E2281A"/>
    <w:rPr>
      <w:rFonts w:cs="Mangal"/>
    </w:rPr>
  </w:style>
  <w:style w:type="paragraph" w:styleId="Titulek">
    <w:name w:val="caption"/>
    <w:basedOn w:val="Normln"/>
    <w:qFormat/>
    <w:rsid w:val="00E2281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E2281A"/>
    <w:pPr>
      <w:suppressLineNumbers/>
    </w:pPr>
    <w:rPr>
      <w:rFonts w:cs="Mangal"/>
    </w:rPr>
  </w:style>
  <w:style w:type="paragraph" w:customStyle="1" w:styleId="test">
    <w:name w:val="test"/>
    <w:basedOn w:val="Normln"/>
    <w:rsid w:val="00E2281A"/>
    <w:rPr>
      <w:sz w:val="32"/>
    </w:rPr>
  </w:style>
  <w:style w:type="paragraph" w:customStyle="1" w:styleId="nadpisA">
    <w:name w:val="nadpis A"/>
    <w:basedOn w:val="Nadpis1"/>
    <w:rsid w:val="00E2281A"/>
    <w:pPr>
      <w:numPr>
        <w:numId w:val="0"/>
      </w:numPr>
      <w:spacing w:before="120" w:after="120"/>
      <w:jc w:val="center"/>
    </w:pPr>
    <w:rPr>
      <w:rFonts w:ascii="Verdana" w:hAnsi="Verdana" w:cs="Verdana"/>
      <w:i/>
      <w:sz w:val="52"/>
      <w:szCs w:val="20"/>
      <w:u w:val="double"/>
      <w:lang w:val="sk-SK"/>
    </w:rPr>
  </w:style>
  <w:style w:type="paragraph" w:customStyle="1" w:styleId="NadpisB">
    <w:name w:val="Nadpis B"/>
    <w:basedOn w:val="Nadpis1"/>
    <w:rsid w:val="00E2281A"/>
    <w:pPr>
      <w:numPr>
        <w:numId w:val="0"/>
      </w:numPr>
      <w:spacing w:before="360" w:after="180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Nadpisc">
    <w:name w:val="Nadpis c"/>
    <w:basedOn w:val="Nadpis2"/>
    <w:rsid w:val="00E2281A"/>
    <w:pPr>
      <w:numPr>
        <w:ilvl w:val="0"/>
        <w:numId w:val="0"/>
      </w:numPr>
      <w:spacing w:after="120"/>
      <w:jc w:val="both"/>
    </w:pPr>
    <w:rPr>
      <w:rFonts w:ascii="Verdana" w:hAnsi="Verdana" w:cs="Verdana"/>
      <w:iCs w:val="0"/>
      <w:sz w:val="24"/>
      <w:szCs w:val="20"/>
      <w:lang w:val="sk-SK"/>
    </w:rPr>
  </w:style>
  <w:style w:type="paragraph" w:customStyle="1" w:styleId="nadpisd">
    <w:name w:val="nadpis d"/>
    <w:basedOn w:val="Normln"/>
    <w:rsid w:val="00E2281A"/>
    <w:pPr>
      <w:numPr>
        <w:numId w:val="3"/>
      </w:numPr>
      <w:spacing w:after="60"/>
      <w:jc w:val="both"/>
    </w:pPr>
    <w:rPr>
      <w:rFonts w:ascii="Verdana" w:hAnsi="Verdana" w:cs="Verdana"/>
      <w:b/>
      <w:i/>
      <w:szCs w:val="20"/>
      <w:lang w:val="sk-SK"/>
    </w:rPr>
  </w:style>
  <w:style w:type="paragraph" w:customStyle="1" w:styleId="text">
    <w:name w:val="text"/>
    <w:basedOn w:val="nadpisA"/>
    <w:rsid w:val="00E2281A"/>
  </w:style>
  <w:style w:type="paragraph" w:customStyle="1" w:styleId="2">
    <w:name w:val="2"/>
    <w:basedOn w:val="Normln"/>
    <w:rsid w:val="00E2281A"/>
    <w:pPr>
      <w:spacing w:before="240" w:after="240"/>
      <w:ind w:firstLine="907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stavac">
    <w:name w:val="odstavac"/>
    <w:basedOn w:val="Normln"/>
    <w:rsid w:val="00E2281A"/>
    <w:pPr>
      <w:spacing w:before="120" w:after="120"/>
      <w:ind w:firstLine="851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rky">
    <w:name w:val="odrážky"/>
    <w:basedOn w:val="Normln"/>
    <w:rsid w:val="00E2281A"/>
    <w:pPr>
      <w:numPr>
        <w:numId w:val="2"/>
      </w:numPr>
      <w:jc w:val="both"/>
    </w:pPr>
    <w:rPr>
      <w:rFonts w:ascii="Verdana" w:hAnsi="Verdana" w:cs="Verdana"/>
      <w:i/>
      <w:szCs w:val="20"/>
      <w:lang w:val="sk-SK"/>
    </w:rPr>
  </w:style>
  <w:style w:type="paragraph" w:styleId="Zhlav">
    <w:name w:val="header"/>
    <w:basedOn w:val="Normln"/>
    <w:rsid w:val="00E228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2281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E2281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25390"/>
    <w:rPr>
      <w:b/>
      <w:bCs/>
    </w:rPr>
  </w:style>
  <w:style w:type="paragraph" w:styleId="Odstavecseseznamem">
    <w:name w:val="List Paragraph"/>
    <w:basedOn w:val="Normln"/>
    <w:uiPriority w:val="34"/>
    <w:qFormat/>
    <w:rsid w:val="00C076F7"/>
    <w:pPr>
      <w:spacing w:before="0" w:beforeAutospacing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002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5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18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84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2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0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4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6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63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6878C-B0A9-4344-B544-29B2889A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cp:lastPrinted>2018-02-27T13:26:00Z</cp:lastPrinted>
  <dcterms:created xsi:type="dcterms:W3CDTF">2020-05-06T16:50:00Z</dcterms:created>
  <dcterms:modified xsi:type="dcterms:W3CDTF">2020-05-06T16:52:00Z</dcterms:modified>
</cp:coreProperties>
</file>