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4AC7" w:rsidRPr="008026F3" w:rsidRDefault="00C24344" w:rsidP="008026F3">
      <w:pPr>
        <w:jc w:val="center"/>
        <w:rPr>
          <w:rFonts w:asciiTheme="minorHAnsi" w:hAnsiTheme="minorHAnsi"/>
          <w:b/>
          <w:sz w:val="32"/>
          <w:szCs w:val="32"/>
        </w:rPr>
      </w:pPr>
      <w:r w:rsidRPr="00A6090F">
        <w:rPr>
          <w:rFonts w:asciiTheme="minorHAnsi" w:hAnsiTheme="minorHAnsi"/>
          <w:b/>
          <w:sz w:val="32"/>
          <w:szCs w:val="32"/>
        </w:rPr>
        <w:t xml:space="preserve">ČESTNÉ PROHLÁŠENÍ </w:t>
      </w:r>
      <w:r w:rsidR="00EF4AC7" w:rsidRPr="00EF4AC7">
        <w:rPr>
          <w:rFonts w:asciiTheme="minorHAnsi" w:hAnsiTheme="minorHAnsi"/>
          <w:b/>
          <w:sz w:val="28"/>
          <w:szCs w:val="28"/>
        </w:rPr>
        <w:t xml:space="preserve">ČLENA ve Sdružení </w:t>
      </w:r>
      <w:proofErr w:type="gramStart"/>
      <w:r w:rsidR="00EF4AC7" w:rsidRPr="00EF4AC7">
        <w:rPr>
          <w:rFonts w:asciiTheme="minorHAnsi" w:hAnsiTheme="minorHAnsi"/>
          <w:b/>
          <w:sz w:val="28"/>
          <w:szCs w:val="28"/>
        </w:rPr>
        <w:t xml:space="preserve">SPLAV, </w:t>
      </w:r>
      <w:proofErr w:type="spellStart"/>
      <w:r w:rsidR="00EF4AC7" w:rsidRPr="00EF4AC7">
        <w:rPr>
          <w:rFonts w:asciiTheme="minorHAnsi" w:hAnsiTheme="minorHAnsi"/>
          <w:b/>
          <w:sz w:val="28"/>
          <w:szCs w:val="28"/>
        </w:rPr>
        <w:t>z.s</w:t>
      </w:r>
      <w:proofErr w:type="spellEnd"/>
      <w:r w:rsidR="00EF4AC7" w:rsidRPr="00EF4AC7">
        <w:rPr>
          <w:rFonts w:asciiTheme="minorHAnsi" w:hAnsiTheme="minorHAnsi"/>
          <w:b/>
          <w:sz w:val="28"/>
          <w:szCs w:val="28"/>
        </w:rPr>
        <w:t>.</w:t>
      </w:r>
      <w:proofErr w:type="gramEnd"/>
    </w:p>
    <w:p w:rsidR="00A6090F" w:rsidRPr="00A6090F" w:rsidRDefault="00A6090F" w:rsidP="00EF4AC7">
      <w:pPr>
        <w:jc w:val="center"/>
        <w:rPr>
          <w:rFonts w:asciiTheme="minorHAnsi" w:hAnsiTheme="minorHAnsi"/>
          <w:b/>
          <w:sz w:val="12"/>
          <w:szCs w:val="12"/>
        </w:rPr>
      </w:pPr>
    </w:p>
    <w:p w:rsidR="00B70E67" w:rsidRDefault="00934424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Prohlašuji, že já, ……………………………………….</w:t>
      </w:r>
      <w:r w:rsidR="008C57F3">
        <w:rPr>
          <w:rFonts w:asciiTheme="minorHAnsi" w:hAnsiTheme="minorHAnsi"/>
          <w:b/>
        </w:rPr>
        <w:t xml:space="preserve">, </w:t>
      </w:r>
      <w:r w:rsidR="00A6090F">
        <w:rPr>
          <w:rFonts w:asciiTheme="minorHAnsi" w:hAnsiTheme="minorHAnsi"/>
          <w:b/>
        </w:rPr>
        <w:t>datum narození</w:t>
      </w:r>
      <w:r>
        <w:rPr>
          <w:rFonts w:asciiTheme="minorHAnsi" w:hAnsiTheme="minorHAnsi"/>
          <w:b/>
        </w:rPr>
        <w:t xml:space="preserve"> ………….………………</w:t>
      </w:r>
      <w:r w:rsidR="00D91906">
        <w:rPr>
          <w:rFonts w:asciiTheme="minorHAnsi" w:hAnsiTheme="minorHAnsi"/>
          <w:b/>
        </w:rPr>
        <w:t>….</w:t>
      </w:r>
      <w:r>
        <w:rPr>
          <w:rFonts w:asciiTheme="minorHAnsi" w:hAnsiTheme="minorHAnsi"/>
          <w:b/>
        </w:rPr>
        <w:t>………</w:t>
      </w:r>
      <w:r w:rsidR="00B70E67">
        <w:rPr>
          <w:rFonts w:asciiTheme="minorHAnsi" w:hAnsiTheme="minorHAnsi"/>
          <w:b/>
        </w:rPr>
        <w:t xml:space="preserve">, </w:t>
      </w:r>
    </w:p>
    <w:p w:rsidR="00934424" w:rsidRDefault="00B70E67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bytem ………………………………</w:t>
      </w:r>
      <w:r w:rsidR="00A6090F">
        <w:rPr>
          <w:rFonts w:asciiTheme="minorHAnsi" w:hAnsiTheme="minorHAnsi"/>
          <w:b/>
        </w:rPr>
        <w:t>….</w:t>
      </w:r>
      <w:r>
        <w:rPr>
          <w:rFonts w:asciiTheme="minorHAnsi" w:hAnsiTheme="minorHAnsi"/>
          <w:b/>
        </w:rPr>
        <w:t>…………………</w:t>
      </w:r>
      <w:r w:rsidR="00D91906">
        <w:rPr>
          <w:rFonts w:asciiTheme="minorHAnsi" w:hAnsiTheme="minorHAnsi"/>
          <w:b/>
        </w:rPr>
        <w:t>………………………………………</w:t>
      </w:r>
      <w:proofErr w:type="gramStart"/>
      <w:r w:rsidR="00D91906">
        <w:rPr>
          <w:rFonts w:asciiTheme="minorHAnsi" w:hAnsiTheme="minorHAnsi"/>
          <w:b/>
        </w:rPr>
        <w:t>….....</w:t>
      </w:r>
      <w:r>
        <w:rPr>
          <w:rFonts w:asciiTheme="minorHAnsi" w:hAnsiTheme="minorHAnsi"/>
          <w:b/>
        </w:rPr>
        <w:t>…</w:t>
      </w:r>
      <w:proofErr w:type="gramEnd"/>
      <w:r>
        <w:rPr>
          <w:rFonts w:asciiTheme="minorHAnsi" w:hAnsiTheme="minorHAnsi"/>
          <w:b/>
        </w:rPr>
        <w:t>…………………</w:t>
      </w:r>
    </w:p>
    <w:p w:rsidR="00685DD5" w:rsidRDefault="008C57F3" w:rsidP="00A6090F">
      <w:p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jsem osoba svéprávná, bezúhonná ve smyslu právního předpisu upravujícího živnostenské podnikání.</w:t>
      </w:r>
    </w:p>
    <w:p w:rsidR="008026F3" w:rsidRPr="00B9709C" w:rsidRDefault="008026F3" w:rsidP="00A6090F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0" w:name="_GoBack"/>
    </w:p>
    <w:p w:rsidR="0009681B" w:rsidRPr="00B9709C" w:rsidRDefault="0009681B" w:rsidP="000968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9709C">
        <w:rPr>
          <w:rFonts w:asciiTheme="minorHAnsi" w:hAnsiTheme="minorHAnsi" w:cstheme="minorHAnsi"/>
          <w:b/>
          <w:sz w:val="22"/>
          <w:szCs w:val="22"/>
        </w:rPr>
        <w:t xml:space="preserve">V ......................................... </w:t>
      </w:r>
      <w:proofErr w:type="gramStart"/>
      <w:r w:rsidRPr="00B9709C">
        <w:rPr>
          <w:rFonts w:asciiTheme="minorHAnsi" w:hAnsiTheme="minorHAnsi" w:cstheme="minorHAnsi"/>
          <w:b/>
          <w:sz w:val="22"/>
          <w:szCs w:val="22"/>
        </w:rPr>
        <w:t>dne .........................................        Podpis</w:t>
      </w:r>
      <w:proofErr w:type="gramEnd"/>
      <w:r w:rsidRPr="00B9709C"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……………………………………………………..</w:t>
      </w:r>
    </w:p>
    <w:bookmarkEnd w:id="0"/>
    <w:p w:rsidR="0009681B" w:rsidRDefault="0009681B" w:rsidP="00A6090F">
      <w:pPr>
        <w:spacing w:after="240"/>
        <w:jc w:val="center"/>
        <w:rPr>
          <w:rFonts w:asciiTheme="minorHAnsi" w:hAnsiTheme="minorHAnsi" w:cstheme="minorHAnsi"/>
          <w:b/>
        </w:rPr>
      </w:pPr>
    </w:p>
    <w:p w:rsidR="0009681B" w:rsidRDefault="0009681B" w:rsidP="00A6090F">
      <w:pPr>
        <w:spacing w:after="240"/>
        <w:jc w:val="center"/>
        <w:rPr>
          <w:rFonts w:asciiTheme="minorHAnsi" w:hAnsiTheme="minorHAnsi" w:cstheme="minorHAnsi"/>
          <w:b/>
        </w:rPr>
      </w:pPr>
    </w:p>
    <w:p w:rsidR="00A6090F" w:rsidRPr="00061549" w:rsidRDefault="00A6090F" w:rsidP="00A6090F">
      <w:pPr>
        <w:spacing w:after="240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 xml:space="preserve">SOUHLAS SE ZPRACOVÁNÍM OSOBNÍCH ÚDAJŮ A PRÁVA SUBJEKTU </w:t>
      </w:r>
    </w:p>
    <w:p w:rsidR="00A6090F" w:rsidRPr="0090173E" w:rsidRDefault="00A6090F" w:rsidP="00A6090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90173E">
        <w:rPr>
          <w:rFonts w:asciiTheme="minorHAnsi" w:hAnsiTheme="minorHAnsi" w:cstheme="minorHAnsi"/>
          <w:sz w:val="22"/>
          <w:szCs w:val="22"/>
        </w:rPr>
        <w:t xml:space="preserve">ouhlasím se zpracováváním </w:t>
      </w:r>
      <w:r>
        <w:rPr>
          <w:rFonts w:asciiTheme="minorHAnsi" w:hAnsiTheme="minorHAnsi" w:cstheme="minorHAnsi"/>
          <w:sz w:val="22"/>
          <w:szCs w:val="22"/>
        </w:rPr>
        <w:t>výše</w:t>
      </w:r>
      <w:r w:rsidRPr="0090173E">
        <w:rPr>
          <w:rFonts w:asciiTheme="minorHAnsi" w:hAnsiTheme="minorHAnsi" w:cstheme="minorHAnsi"/>
          <w:sz w:val="22"/>
          <w:szCs w:val="22"/>
        </w:rPr>
        <w:t xml:space="preserve"> uvedených osobních údajů organizací Sdružení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 w:rsidRPr="0090173E">
        <w:rPr>
          <w:rFonts w:asciiTheme="minorHAnsi" w:hAnsiTheme="minorHAnsi" w:cstheme="minorHAnsi"/>
          <w:sz w:val="22"/>
          <w:szCs w:val="22"/>
        </w:rPr>
        <w:t>z.s</w:t>
      </w:r>
      <w:proofErr w:type="spellEnd"/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A6090F" w:rsidRPr="00191374" w:rsidRDefault="00A6090F" w:rsidP="00A6090F">
      <w:pPr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>Tyto údaje budou použity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1374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>a) pro vnitřní potřebu spolku - k vedení seznamů a evidencí členů a předávání těchto údajů mezi organizačními složkami spolku pro zajištění běžné činnosti, poskytnutí informací nadřízeným organizacím za účelem kontroly činnosti</w:t>
      </w:r>
      <w:r>
        <w:rPr>
          <w:rFonts w:asciiTheme="minorHAnsi" w:hAnsiTheme="minorHAnsi" w:cstheme="minorHAnsi"/>
          <w:sz w:val="22"/>
          <w:szCs w:val="22"/>
        </w:rPr>
        <w:t xml:space="preserve"> spolku</w:t>
      </w: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sz w:val="22"/>
          <w:szCs w:val="22"/>
        </w:rPr>
        <w:t xml:space="preserve">b) </w:t>
      </w:r>
      <w:r>
        <w:rPr>
          <w:rFonts w:asciiTheme="minorHAnsi" w:hAnsiTheme="minorHAnsi" w:cstheme="minorHAnsi"/>
          <w:sz w:val="22"/>
          <w:szCs w:val="22"/>
        </w:rPr>
        <w:t xml:space="preserve">pro </w:t>
      </w:r>
      <w:r w:rsidRPr="00191374">
        <w:rPr>
          <w:rFonts w:asciiTheme="minorHAnsi" w:hAnsiTheme="minorHAnsi" w:cstheme="minorHAnsi"/>
          <w:sz w:val="22"/>
          <w:szCs w:val="22"/>
        </w:rPr>
        <w:t xml:space="preserve">informační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191374">
        <w:rPr>
          <w:rFonts w:asciiTheme="minorHAnsi" w:hAnsiTheme="minorHAnsi" w:cstheme="minorHAnsi"/>
          <w:sz w:val="22"/>
          <w:szCs w:val="22"/>
        </w:rPr>
        <w:t xml:space="preserve"> marketingové účely - zveřejnění seznamu členů na webových stránkách spolku  - uvedení  jména, IČ a adresy sídla člena a zastupující osoby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91374">
        <w:rPr>
          <w:rFonts w:asciiTheme="minorHAnsi" w:hAnsiTheme="minorHAnsi" w:cstheme="minorHAnsi"/>
          <w:sz w:val="22"/>
          <w:szCs w:val="22"/>
        </w:rPr>
        <w:t xml:space="preserve"> pro vytváření propagačních materiálů spolku obsahujících osobní údaje členů (např. výroční zprávy, brožurky)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0173E">
        <w:rPr>
          <w:rFonts w:asciiTheme="minorHAnsi" w:hAnsiTheme="minorHAnsi" w:cstheme="minorHAnsi"/>
          <w:sz w:val="22"/>
          <w:szCs w:val="22"/>
        </w:rPr>
        <w:t>k zasílání informací o pořádaných akcích, výrobcích, službách a d</w:t>
      </w:r>
      <w:r>
        <w:rPr>
          <w:rFonts w:asciiTheme="minorHAnsi" w:hAnsiTheme="minorHAnsi" w:cstheme="minorHAnsi"/>
          <w:sz w:val="22"/>
          <w:szCs w:val="22"/>
        </w:rPr>
        <w:t>alších výstupech aktivit spolku.</w:t>
      </w:r>
    </w:p>
    <w:p w:rsidR="00A6090F" w:rsidRPr="00E92502" w:rsidRDefault="00A6090F" w:rsidP="00A6090F">
      <w:pPr>
        <w:rPr>
          <w:rFonts w:asciiTheme="minorHAnsi" w:hAnsiTheme="minorHAnsi"/>
          <w:sz w:val="22"/>
          <w:szCs w:val="22"/>
        </w:rPr>
      </w:pPr>
      <w:r w:rsidRPr="00E92502">
        <w:rPr>
          <w:rFonts w:asciiTheme="minorHAnsi" w:hAnsiTheme="minorHAnsi"/>
          <w:sz w:val="22"/>
          <w:szCs w:val="22"/>
        </w:rPr>
        <w:t>Údaje jsou uchovávány takto: v papírové podobě v archivu a složkách, v databázích pracovních počíta</w:t>
      </w:r>
      <w:r>
        <w:rPr>
          <w:rFonts w:asciiTheme="minorHAnsi" w:hAnsiTheme="minorHAnsi"/>
          <w:sz w:val="22"/>
          <w:szCs w:val="22"/>
        </w:rPr>
        <w:t xml:space="preserve">čů </w:t>
      </w:r>
      <w:r w:rsidRPr="00E92502">
        <w:rPr>
          <w:rFonts w:asciiTheme="minorHAnsi" w:hAnsiTheme="minorHAnsi"/>
          <w:sz w:val="22"/>
          <w:szCs w:val="22"/>
        </w:rPr>
        <w:t xml:space="preserve">(ochráněny osobními přístupy), na záložních mediích organizace (ochráněno přístupy), v seznamech k rozesílání, ve </w:t>
      </w:r>
      <w:r>
        <w:rPr>
          <w:rFonts w:asciiTheme="minorHAnsi" w:hAnsiTheme="minorHAnsi"/>
          <w:sz w:val="22"/>
          <w:szCs w:val="22"/>
        </w:rPr>
        <w:t>zprávách poskytovatelům podpory.</w:t>
      </w:r>
      <w:r w:rsidRPr="00E92502">
        <w:rPr>
          <w:rFonts w:asciiTheme="minorHAnsi" w:hAnsiTheme="minorHAnsi"/>
          <w:sz w:val="22"/>
          <w:szCs w:val="22"/>
        </w:rPr>
        <w:t xml:space="preserve"> 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t xml:space="preserve">Tento souhlas uděluji na dobu mého </w:t>
      </w:r>
      <w:r w:rsidR="00F27B39">
        <w:rPr>
          <w:rFonts w:asciiTheme="minorHAnsi" w:hAnsiTheme="minorHAnsi" w:cstheme="minorHAnsi"/>
          <w:b/>
          <w:sz w:val="22"/>
          <w:szCs w:val="22"/>
        </w:rPr>
        <w:t>působení jako pověřeného zástupce člena</w:t>
      </w:r>
      <w:r w:rsidRPr="00191374">
        <w:rPr>
          <w:rFonts w:asciiTheme="minorHAnsi" w:hAnsiTheme="minorHAnsi" w:cstheme="minorHAnsi"/>
          <w:b/>
          <w:sz w:val="22"/>
          <w:szCs w:val="22"/>
        </w:rPr>
        <w:t xml:space="preserve"> ve Sdružení SPLAV.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191374">
        <w:rPr>
          <w:rFonts w:asciiTheme="minorHAnsi" w:hAnsiTheme="minorHAnsi" w:cstheme="minorHAnsi"/>
          <w:b/>
          <w:sz w:val="22"/>
          <w:szCs w:val="22"/>
        </w:rPr>
        <w:lastRenderedPageBreak/>
        <w:t>Jsem si vědom/</w:t>
      </w:r>
      <w:r>
        <w:rPr>
          <w:rFonts w:asciiTheme="minorHAnsi" w:hAnsiTheme="minorHAnsi" w:cstheme="minorHAnsi"/>
          <w:b/>
          <w:sz w:val="22"/>
          <w:szCs w:val="22"/>
        </w:rPr>
        <w:t>vědo</w:t>
      </w:r>
      <w:r w:rsidRPr="00191374">
        <w:rPr>
          <w:rFonts w:asciiTheme="minorHAnsi" w:hAnsiTheme="minorHAnsi" w:cstheme="minorHAnsi"/>
          <w:b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souhlas, a to pro každý ze shora uvedených účelů samostatně, vyžádat si informaci o tom, jaké osobní údaje jsou o mně zpracovávány, vyžádat si opravu nebo doplnění svých osobních údajů, žádat výmaz osobních údajů, pro jejichž zpracovávání již dále není důvod, žádat omezení zpracovávání údajů, které jsou nepřesné, neúplné nebo u nichž odpadl důvod jejich zpracování, ale nesouhlasím s jejich výmazem, žádat umožnění přenesení zpracovávaných údajů, vznést námitku proti zpracování mých osobních údajů pro přímý marketing, včetně souvisejícího profilování, mám právo dostat odpověď na svou žádost bez zbytečného odkladu, v každém případě do jednoho měsíce od obdržení žádosti správcem.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A6090F" w:rsidRPr="00191374" w:rsidRDefault="00A6090F" w:rsidP="00A6090F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A6090F" w:rsidRDefault="00A6090F" w:rsidP="00A6090F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90F" w:rsidRPr="0090173E" w:rsidRDefault="00A6090F" w:rsidP="00A6090F">
      <w:pPr>
        <w:tabs>
          <w:tab w:val="left" w:pos="3402"/>
          <w:tab w:val="left" w:pos="70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061549" w:rsidRDefault="00A6090F" w:rsidP="00A6090F">
      <w:pPr>
        <w:tabs>
          <w:tab w:val="left" w:pos="3402"/>
          <w:tab w:val="left" w:pos="702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061549">
        <w:rPr>
          <w:rFonts w:asciiTheme="minorHAnsi" w:hAnsiTheme="minorHAnsi" w:cstheme="minorHAnsi"/>
          <w:b/>
        </w:rPr>
        <w:t xml:space="preserve">SOUHLAS S FOTOGRAFOVÁNÍM, POŘIZOVÁNÍM ZÁZNAMŮ A S JEJICH UKLÁDÁNÍM </w:t>
      </w:r>
    </w:p>
    <w:p w:rsidR="00A6090F" w:rsidRPr="0090173E" w:rsidRDefault="00A6090F" w:rsidP="00A6090F">
      <w:pPr>
        <w:tabs>
          <w:tab w:val="left" w:pos="3402"/>
          <w:tab w:val="left" w:pos="7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Svým</w:t>
      </w:r>
      <w:r w:rsidRPr="0090173E">
        <w:rPr>
          <w:rFonts w:asciiTheme="minorHAnsi" w:hAnsiTheme="minorHAnsi" w:cstheme="minorHAnsi"/>
          <w:sz w:val="22"/>
          <w:szCs w:val="22"/>
        </w:rPr>
        <w:t xml:space="preserve"> níže uvedeným podpisem dávám souhlas k pořizování a </w:t>
      </w:r>
      <w:r>
        <w:rPr>
          <w:rFonts w:asciiTheme="minorHAnsi" w:hAnsiTheme="minorHAnsi" w:cstheme="minorHAnsi"/>
          <w:sz w:val="22"/>
          <w:szCs w:val="22"/>
        </w:rPr>
        <w:t xml:space="preserve">případnému </w:t>
      </w:r>
      <w:r w:rsidRPr="0090173E">
        <w:rPr>
          <w:rFonts w:asciiTheme="minorHAnsi" w:hAnsiTheme="minorHAnsi" w:cstheme="minorHAnsi"/>
          <w:sz w:val="22"/>
          <w:szCs w:val="22"/>
        </w:rPr>
        <w:t>následné</w:t>
      </w:r>
      <w:r>
        <w:rPr>
          <w:rFonts w:asciiTheme="minorHAnsi" w:hAnsiTheme="minorHAnsi" w:cstheme="minorHAnsi"/>
          <w:sz w:val="22"/>
          <w:szCs w:val="22"/>
        </w:rPr>
        <w:t>mu zveřejnění fotografií, audio či</w:t>
      </w:r>
      <w:r w:rsidRPr="0090173E">
        <w:rPr>
          <w:rFonts w:asciiTheme="minorHAnsi" w:hAnsiTheme="minorHAnsi" w:cstheme="minorHAnsi"/>
          <w:sz w:val="22"/>
          <w:szCs w:val="22"/>
        </w:rPr>
        <w:t xml:space="preserve"> video nahrávek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0173E">
        <w:rPr>
          <w:rFonts w:asciiTheme="minorHAnsi" w:hAnsiTheme="minorHAnsi" w:cstheme="minorHAnsi"/>
          <w:sz w:val="22"/>
          <w:szCs w:val="22"/>
        </w:rPr>
        <w:t xml:space="preserve">při akcích </w:t>
      </w:r>
      <w:r>
        <w:rPr>
          <w:rFonts w:asciiTheme="minorHAnsi" w:hAnsiTheme="minorHAnsi" w:cstheme="minorHAnsi"/>
          <w:sz w:val="22"/>
          <w:szCs w:val="22"/>
        </w:rPr>
        <w:t xml:space="preserve">Sdružení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SPLAV, </w:t>
      </w:r>
      <w:proofErr w:type="spellStart"/>
      <w:r>
        <w:rPr>
          <w:rFonts w:asciiTheme="minorHAnsi" w:hAnsiTheme="minorHAnsi" w:cstheme="minorHAnsi"/>
          <w:sz w:val="22"/>
          <w:szCs w:val="22"/>
        </w:rPr>
        <w:t>z.s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90173E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 Tyto fotografie nebo nahrávky mohou být zveřejněny na nástěnkách, webových stránkách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facebooku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 na dalších </w:t>
      </w:r>
      <w:r w:rsidRPr="0090173E">
        <w:rPr>
          <w:rFonts w:asciiTheme="minorHAnsi" w:hAnsiTheme="minorHAnsi" w:cstheme="minorHAnsi"/>
          <w:sz w:val="22"/>
          <w:szCs w:val="22"/>
        </w:rPr>
        <w:t>propagačních materiálech</w:t>
      </w:r>
      <w:r>
        <w:rPr>
          <w:rFonts w:asciiTheme="minorHAnsi" w:hAnsiTheme="minorHAnsi" w:cstheme="minorHAnsi"/>
          <w:sz w:val="22"/>
          <w:szCs w:val="22"/>
        </w:rPr>
        <w:t xml:space="preserve"> spolku. </w:t>
      </w:r>
      <w:r w:rsidRPr="00061549">
        <w:rPr>
          <w:rFonts w:asciiTheme="minorHAnsi" w:hAnsiTheme="minorHAnsi" w:cstheme="minorHAnsi"/>
          <w:sz w:val="22"/>
          <w:szCs w:val="22"/>
        </w:rPr>
        <w:t>Jsem si vědom/</w:t>
      </w:r>
      <w:r>
        <w:rPr>
          <w:rFonts w:asciiTheme="minorHAnsi" w:hAnsiTheme="minorHAnsi" w:cstheme="minorHAnsi"/>
          <w:sz w:val="22"/>
          <w:szCs w:val="22"/>
        </w:rPr>
        <w:t>vědo</w:t>
      </w:r>
      <w:r w:rsidRPr="00061549">
        <w:rPr>
          <w:rFonts w:asciiTheme="minorHAnsi" w:hAnsiTheme="minorHAnsi" w:cstheme="minorHAnsi"/>
          <w:sz w:val="22"/>
          <w:szCs w:val="22"/>
        </w:rPr>
        <w:t>ma, že mohu</w:t>
      </w:r>
      <w:r w:rsidRPr="0090173E">
        <w:rPr>
          <w:rFonts w:asciiTheme="minorHAnsi" w:hAnsiTheme="minorHAnsi" w:cstheme="minorHAnsi"/>
          <w:sz w:val="22"/>
          <w:szCs w:val="22"/>
        </w:rPr>
        <w:t xml:space="preserve"> kdykoliv odvolat udělený souhlas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Pr="0090173E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090F" w:rsidRDefault="00A6090F" w:rsidP="00A6090F">
      <w:pPr>
        <w:jc w:val="both"/>
        <w:rPr>
          <w:rFonts w:asciiTheme="minorHAnsi" w:hAnsiTheme="minorHAnsi" w:cstheme="minorHAnsi"/>
          <w:sz w:val="22"/>
          <w:szCs w:val="22"/>
        </w:rPr>
      </w:pPr>
      <w:r w:rsidRPr="0090173E">
        <w:rPr>
          <w:rFonts w:asciiTheme="minorHAnsi" w:hAnsiTheme="minorHAnsi" w:cstheme="minorHAnsi"/>
          <w:sz w:val="22"/>
          <w:szCs w:val="22"/>
        </w:rPr>
        <w:t xml:space="preserve">V ......................................... </w:t>
      </w:r>
      <w:proofErr w:type="gramStart"/>
      <w:r w:rsidRPr="0090173E">
        <w:rPr>
          <w:rFonts w:asciiTheme="minorHAnsi" w:hAnsiTheme="minorHAnsi" w:cstheme="minorHAnsi"/>
          <w:sz w:val="22"/>
          <w:szCs w:val="22"/>
        </w:rPr>
        <w:t>dne 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Pr="0090173E">
        <w:rPr>
          <w:rFonts w:asciiTheme="minorHAnsi" w:hAnsiTheme="minorHAnsi" w:cstheme="minorHAnsi"/>
          <w:sz w:val="22"/>
          <w:szCs w:val="22"/>
        </w:rPr>
        <w:t>Podpis</w:t>
      </w:r>
      <w:proofErr w:type="gramEnd"/>
      <w:r w:rsidRPr="0090173E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</w:p>
    <w:p w:rsidR="007B7809" w:rsidRPr="00C076F7" w:rsidRDefault="00EF4AC7" w:rsidP="00EF4AC7">
      <w:pPr>
        <w:rPr>
          <w:rFonts w:asciiTheme="minorHAnsi" w:hAnsiTheme="minorHAnsi"/>
        </w:rPr>
      </w:pPr>
      <w:r w:rsidRPr="00C076F7">
        <w:rPr>
          <w:rFonts w:asciiTheme="minorHAnsi" w:hAnsiTheme="minorHAnsi"/>
          <w:b/>
        </w:rPr>
        <w:tab/>
        <w:t xml:space="preserve">  </w:t>
      </w:r>
    </w:p>
    <w:sectPr w:rsidR="007B7809" w:rsidRPr="00C076F7" w:rsidSect="00BF4E1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849" w:bottom="0" w:left="993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0D" w:rsidRDefault="0049400D">
      <w:r>
        <w:separator/>
      </w:r>
    </w:p>
  </w:endnote>
  <w:endnote w:type="continuationSeparator" w:id="0">
    <w:p w:rsidR="0049400D" w:rsidRDefault="004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 w:rsidP="008B4A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0D" w:rsidRDefault="0049400D">
      <w:r>
        <w:separator/>
      </w:r>
    </w:p>
  </w:footnote>
  <w:footnote w:type="continuationSeparator" w:id="0">
    <w:p w:rsidR="0049400D" w:rsidRDefault="0049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</w:pPr>
  </w:p>
  <w:p w:rsidR="00A06A20" w:rsidRDefault="00A06A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A20" w:rsidRDefault="00A06A20">
    <w:pPr>
      <w:pStyle w:val="Zhlav"/>
      <w:rPr>
        <w:lang w:eastAsia="cs-CZ"/>
      </w:rPr>
    </w:pPr>
    <w:r>
      <w:rPr>
        <w:noProof/>
        <w:lang w:eastAsia="cs-CZ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-450215</wp:posOffset>
          </wp:positionV>
          <wp:extent cx="7558405" cy="1950085"/>
          <wp:effectExtent l="19050" t="0" r="4445" b="0"/>
          <wp:wrapSquare wrapText="largest"/>
          <wp:docPr id="1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500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odrky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cs="Symbol"/>
        <w:color w:val="00008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dpisd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color w:val="000080"/>
        <w:sz w:val="20"/>
      </w:rPr>
    </w:lvl>
  </w:abstractNum>
  <w:abstractNum w:abstractNumId="3" w15:restartNumberingAfterBreak="0">
    <w:nsid w:val="0EAE576F"/>
    <w:multiLevelType w:val="hybridMultilevel"/>
    <w:tmpl w:val="673CBFA0"/>
    <w:lvl w:ilvl="0" w:tplc="8F425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0611A2B"/>
    <w:multiLevelType w:val="multilevel"/>
    <w:tmpl w:val="5816C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4976A7"/>
    <w:multiLevelType w:val="hybridMultilevel"/>
    <w:tmpl w:val="18DC13A8"/>
    <w:lvl w:ilvl="0" w:tplc="CA4C800E">
      <w:start w:val="1"/>
      <w:numFmt w:val="decimal"/>
      <w:lvlText w:val="%1."/>
      <w:lvlJc w:val="left"/>
      <w:pPr>
        <w:ind w:left="17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5" w:hanging="360"/>
      </w:pPr>
    </w:lvl>
    <w:lvl w:ilvl="2" w:tplc="0405001B" w:tentative="1">
      <w:start w:val="1"/>
      <w:numFmt w:val="lowerRoman"/>
      <w:lvlText w:val="%3."/>
      <w:lvlJc w:val="right"/>
      <w:pPr>
        <w:ind w:left="3215" w:hanging="180"/>
      </w:pPr>
    </w:lvl>
    <w:lvl w:ilvl="3" w:tplc="0405000F" w:tentative="1">
      <w:start w:val="1"/>
      <w:numFmt w:val="decimal"/>
      <w:lvlText w:val="%4."/>
      <w:lvlJc w:val="left"/>
      <w:pPr>
        <w:ind w:left="3935" w:hanging="360"/>
      </w:pPr>
    </w:lvl>
    <w:lvl w:ilvl="4" w:tplc="04050019" w:tentative="1">
      <w:start w:val="1"/>
      <w:numFmt w:val="lowerLetter"/>
      <w:lvlText w:val="%5."/>
      <w:lvlJc w:val="left"/>
      <w:pPr>
        <w:ind w:left="4655" w:hanging="360"/>
      </w:pPr>
    </w:lvl>
    <w:lvl w:ilvl="5" w:tplc="0405001B" w:tentative="1">
      <w:start w:val="1"/>
      <w:numFmt w:val="lowerRoman"/>
      <w:lvlText w:val="%6."/>
      <w:lvlJc w:val="right"/>
      <w:pPr>
        <w:ind w:left="5375" w:hanging="180"/>
      </w:pPr>
    </w:lvl>
    <w:lvl w:ilvl="6" w:tplc="0405000F" w:tentative="1">
      <w:start w:val="1"/>
      <w:numFmt w:val="decimal"/>
      <w:lvlText w:val="%7."/>
      <w:lvlJc w:val="left"/>
      <w:pPr>
        <w:ind w:left="6095" w:hanging="360"/>
      </w:pPr>
    </w:lvl>
    <w:lvl w:ilvl="7" w:tplc="04050019" w:tentative="1">
      <w:start w:val="1"/>
      <w:numFmt w:val="lowerLetter"/>
      <w:lvlText w:val="%8."/>
      <w:lvlJc w:val="left"/>
      <w:pPr>
        <w:ind w:left="6815" w:hanging="360"/>
      </w:pPr>
    </w:lvl>
    <w:lvl w:ilvl="8" w:tplc="040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6" w15:restartNumberingAfterBreak="0">
    <w:nsid w:val="4AB7240D"/>
    <w:multiLevelType w:val="hybridMultilevel"/>
    <w:tmpl w:val="61C433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9ED4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47EE7"/>
    <w:multiLevelType w:val="hybridMultilevel"/>
    <w:tmpl w:val="61F090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4391D"/>
    <w:multiLevelType w:val="hybridMultilevel"/>
    <w:tmpl w:val="C750C906"/>
    <w:lvl w:ilvl="0" w:tplc="2F843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E2AAE"/>
    <w:multiLevelType w:val="multilevel"/>
    <w:tmpl w:val="40AA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D4"/>
    <w:rsid w:val="00000255"/>
    <w:rsid w:val="00036942"/>
    <w:rsid w:val="0003728E"/>
    <w:rsid w:val="000426C6"/>
    <w:rsid w:val="000655AD"/>
    <w:rsid w:val="00084EB7"/>
    <w:rsid w:val="0009681B"/>
    <w:rsid w:val="000F2028"/>
    <w:rsid w:val="00107B44"/>
    <w:rsid w:val="0015066B"/>
    <w:rsid w:val="001708DF"/>
    <w:rsid w:val="001763BF"/>
    <w:rsid w:val="0018177F"/>
    <w:rsid w:val="00186301"/>
    <w:rsid w:val="00192537"/>
    <w:rsid w:val="001A0D79"/>
    <w:rsid w:val="001A6CE8"/>
    <w:rsid w:val="001B5623"/>
    <w:rsid w:val="001C38D7"/>
    <w:rsid w:val="001F2289"/>
    <w:rsid w:val="001F2366"/>
    <w:rsid w:val="00205A79"/>
    <w:rsid w:val="00241CE0"/>
    <w:rsid w:val="00245DA5"/>
    <w:rsid w:val="00277A6F"/>
    <w:rsid w:val="00277A95"/>
    <w:rsid w:val="00287827"/>
    <w:rsid w:val="002A2397"/>
    <w:rsid w:val="002A7E5B"/>
    <w:rsid w:val="002B6DF4"/>
    <w:rsid w:val="002E7056"/>
    <w:rsid w:val="002F6E51"/>
    <w:rsid w:val="0032114D"/>
    <w:rsid w:val="00326237"/>
    <w:rsid w:val="00327334"/>
    <w:rsid w:val="003604CF"/>
    <w:rsid w:val="00384FC3"/>
    <w:rsid w:val="003C00C4"/>
    <w:rsid w:val="003D4C7F"/>
    <w:rsid w:val="003F71D3"/>
    <w:rsid w:val="00400769"/>
    <w:rsid w:val="0041279F"/>
    <w:rsid w:val="00430CA7"/>
    <w:rsid w:val="00442F70"/>
    <w:rsid w:val="00453203"/>
    <w:rsid w:val="00454BA3"/>
    <w:rsid w:val="00476C1C"/>
    <w:rsid w:val="00487F1E"/>
    <w:rsid w:val="00490BB5"/>
    <w:rsid w:val="0049400D"/>
    <w:rsid w:val="004C05AB"/>
    <w:rsid w:val="004C1321"/>
    <w:rsid w:val="004C60D5"/>
    <w:rsid w:val="004D12D6"/>
    <w:rsid w:val="004F15A0"/>
    <w:rsid w:val="005227F7"/>
    <w:rsid w:val="00554A8C"/>
    <w:rsid w:val="00566E73"/>
    <w:rsid w:val="005853C0"/>
    <w:rsid w:val="00590A5C"/>
    <w:rsid w:val="005A0BD9"/>
    <w:rsid w:val="005A56CF"/>
    <w:rsid w:val="005E4A7F"/>
    <w:rsid w:val="005E4D0D"/>
    <w:rsid w:val="005F3BED"/>
    <w:rsid w:val="006074F9"/>
    <w:rsid w:val="006077B6"/>
    <w:rsid w:val="00625390"/>
    <w:rsid w:val="00627831"/>
    <w:rsid w:val="00635A2A"/>
    <w:rsid w:val="0064149E"/>
    <w:rsid w:val="006702CC"/>
    <w:rsid w:val="00685DD5"/>
    <w:rsid w:val="0069038D"/>
    <w:rsid w:val="00691C99"/>
    <w:rsid w:val="006D2689"/>
    <w:rsid w:val="006D35A8"/>
    <w:rsid w:val="006E2851"/>
    <w:rsid w:val="006E35AF"/>
    <w:rsid w:val="006E64F0"/>
    <w:rsid w:val="006E6846"/>
    <w:rsid w:val="006E767D"/>
    <w:rsid w:val="0072387A"/>
    <w:rsid w:val="0075197C"/>
    <w:rsid w:val="00753E9E"/>
    <w:rsid w:val="00770B3B"/>
    <w:rsid w:val="007A3478"/>
    <w:rsid w:val="007B7809"/>
    <w:rsid w:val="007E2B59"/>
    <w:rsid w:val="007E5745"/>
    <w:rsid w:val="007E7632"/>
    <w:rsid w:val="007F30BA"/>
    <w:rsid w:val="00800C30"/>
    <w:rsid w:val="008026F3"/>
    <w:rsid w:val="00804F0D"/>
    <w:rsid w:val="008250DE"/>
    <w:rsid w:val="00827B44"/>
    <w:rsid w:val="00831A87"/>
    <w:rsid w:val="008328BE"/>
    <w:rsid w:val="00836AAD"/>
    <w:rsid w:val="0083705C"/>
    <w:rsid w:val="00845CEA"/>
    <w:rsid w:val="0087099B"/>
    <w:rsid w:val="00875678"/>
    <w:rsid w:val="008A430D"/>
    <w:rsid w:val="008B1129"/>
    <w:rsid w:val="008B4AD4"/>
    <w:rsid w:val="008B5910"/>
    <w:rsid w:val="008C57F3"/>
    <w:rsid w:val="00924188"/>
    <w:rsid w:val="00924508"/>
    <w:rsid w:val="00934424"/>
    <w:rsid w:val="009761EC"/>
    <w:rsid w:val="009B209E"/>
    <w:rsid w:val="009C6015"/>
    <w:rsid w:val="009F467F"/>
    <w:rsid w:val="00A06A20"/>
    <w:rsid w:val="00A11E36"/>
    <w:rsid w:val="00A45929"/>
    <w:rsid w:val="00A461F8"/>
    <w:rsid w:val="00A50DBA"/>
    <w:rsid w:val="00A6090F"/>
    <w:rsid w:val="00A75C5E"/>
    <w:rsid w:val="00AA020C"/>
    <w:rsid w:val="00AE356B"/>
    <w:rsid w:val="00AE6259"/>
    <w:rsid w:val="00AF7B96"/>
    <w:rsid w:val="00B017B7"/>
    <w:rsid w:val="00B02D87"/>
    <w:rsid w:val="00B1250A"/>
    <w:rsid w:val="00B265B4"/>
    <w:rsid w:val="00B32654"/>
    <w:rsid w:val="00B33485"/>
    <w:rsid w:val="00B64536"/>
    <w:rsid w:val="00B70A5F"/>
    <w:rsid w:val="00B70E67"/>
    <w:rsid w:val="00B92B2C"/>
    <w:rsid w:val="00B9709C"/>
    <w:rsid w:val="00BC1EB8"/>
    <w:rsid w:val="00BE6D67"/>
    <w:rsid w:val="00BE7475"/>
    <w:rsid w:val="00BF4E16"/>
    <w:rsid w:val="00C076F7"/>
    <w:rsid w:val="00C24344"/>
    <w:rsid w:val="00C25D2D"/>
    <w:rsid w:val="00C467ED"/>
    <w:rsid w:val="00C54BF7"/>
    <w:rsid w:val="00C56A6E"/>
    <w:rsid w:val="00C62C81"/>
    <w:rsid w:val="00C773B7"/>
    <w:rsid w:val="00CB6158"/>
    <w:rsid w:val="00CB728C"/>
    <w:rsid w:val="00CD0166"/>
    <w:rsid w:val="00CD485F"/>
    <w:rsid w:val="00D0686E"/>
    <w:rsid w:val="00D07F8F"/>
    <w:rsid w:val="00D235D0"/>
    <w:rsid w:val="00D25AF2"/>
    <w:rsid w:val="00D34B0C"/>
    <w:rsid w:val="00D51408"/>
    <w:rsid w:val="00D52E96"/>
    <w:rsid w:val="00D61811"/>
    <w:rsid w:val="00D61C0B"/>
    <w:rsid w:val="00D71CD2"/>
    <w:rsid w:val="00D722BD"/>
    <w:rsid w:val="00D85103"/>
    <w:rsid w:val="00D91906"/>
    <w:rsid w:val="00D94703"/>
    <w:rsid w:val="00DC5642"/>
    <w:rsid w:val="00DC6270"/>
    <w:rsid w:val="00DE0CBC"/>
    <w:rsid w:val="00DF5583"/>
    <w:rsid w:val="00E12A17"/>
    <w:rsid w:val="00E2281A"/>
    <w:rsid w:val="00E504FD"/>
    <w:rsid w:val="00E6415A"/>
    <w:rsid w:val="00E77D1D"/>
    <w:rsid w:val="00E80864"/>
    <w:rsid w:val="00E84368"/>
    <w:rsid w:val="00EC2498"/>
    <w:rsid w:val="00ED47C5"/>
    <w:rsid w:val="00ED6FFA"/>
    <w:rsid w:val="00EF3908"/>
    <w:rsid w:val="00EF4AC7"/>
    <w:rsid w:val="00EF5720"/>
    <w:rsid w:val="00F07CA2"/>
    <w:rsid w:val="00F2548B"/>
    <w:rsid w:val="00F27B39"/>
    <w:rsid w:val="00F638D5"/>
    <w:rsid w:val="00F66FF9"/>
    <w:rsid w:val="00F671ED"/>
    <w:rsid w:val="00F84A35"/>
    <w:rsid w:val="00FA27C5"/>
    <w:rsid w:val="00FE1F9C"/>
    <w:rsid w:val="00FE73CD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E2A50A-B9F8-4607-BA69-23ECC9D1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281A"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22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E2281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E2281A"/>
    <w:rPr>
      <w:rFonts w:ascii="Symbol" w:hAnsi="Symbol" w:cs="Symbol"/>
      <w:color w:val="000080"/>
      <w:sz w:val="20"/>
    </w:rPr>
  </w:style>
  <w:style w:type="character" w:customStyle="1" w:styleId="WW8Num3z0">
    <w:name w:val="WW8Num3z0"/>
    <w:rsid w:val="00E2281A"/>
    <w:rPr>
      <w:rFonts w:ascii="Symbol" w:hAnsi="Symbol" w:cs="Symbol"/>
      <w:color w:val="000080"/>
      <w:sz w:val="20"/>
    </w:rPr>
  </w:style>
  <w:style w:type="character" w:customStyle="1" w:styleId="Absatz-Standardschriftart">
    <w:name w:val="Absatz-Standardschriftart"/>
    <w:rsid w:val="00E2281A"/>
  </w:style>
  <w:style w:type="character" w:customStyle="1" w:styleId="WW-Absatz-Standardschriftart">
    <w:name w:val="WW-Absatz-Standardschriftart"/>
    <w:rsid w:val="00E2281A"/>
  </w:style>
  <w:style w:type="character" w:customStyle="1" w:styleId="WW8Num1z0">
    <w:name w:val="WW8Num1z0"/>
    <w:rsid w:val="00E2281A"/>
    <w:rPr>
      <w:rFonts w:ascii="Symbol" w:hAnsi="Symbol" w:cs="Symbol"/>
      <w:color w:val="000080"/>
      <w:sz w:val="20"/>
    </w:rPr>
  </w:style>
  <w:style w:type="character" w:customStyle="1" w:styleId="WW8Num1z1">
    <w:name w:val="WW8Num1z1"/>
    <w:rsid w:val="00E2281A"/>
    <w:rPr>
      <w:rFonts w:ascii="Courier New" w:hAnsi="Courier New" w:cs="Courier New"/>
    </w:rPr>
  </w:style>
  <w:style w:type="character" w:customStyle="1" w:styleId="WW8Num1z2">
    <w:name w:val="WW8Num1z2"/>
    <w:rsid w:val="00E2281A"/>
    <w:rPr>
      <w:rFonts w:ascii="Wingdings" w:hAnsi="Wingdings" w:cs="Wingdings"/>
    </w:rPr>
  </w:style>
  <w:style w:type="character" w:customStyle="1" w:styleId="WW8Num1z3">
    <w:name w:val="WW8Num1z3"/>
    <w:rsid w:val="00E2281A"/>
    <w:rPr>
      <w:rFonts w:ascii="Symbol" w:hAnsi="Symbol" w:cs="Symbol"/>
    </w:rPr>
  </w:style>
  <w:style w:type="character" w:customStyle="1" w:styleId="WW8Num2z1">
    <w:name w:val="WW8Num2z1"/>
    <w:rsid w:val="00E2281A"/>
    <w:rPr>
      <w:rFonts w:ascii="Courier New" w:hAnsi="Courier New" w:cs="Courier New"/>
    </w:rPr>
  </w:style>
  <w:style w:type="character" w:customStyle="1" w:styleId="WW8Num2z2">
    <w:name w:val="WW8Num2z2"/>
    <w:rsid w:val="00E2281A"/>
    <w:rPr>
      <w:rFonts w:ascii="Wingdings" w:hAnsi="Wingdings" w:cs="Wingdings"/>
    </w:rPr>
  </w:style>
  <w:style w:type="character" w:customStyle="1" w:styleId="WW8Num2z3">
    <w:name w:val="WW8Num2z3"/>
    <w:rsid w:val="00E2281A"/>
    <w:rPr>
      <w:rFonts w:ascii="Symbol" w:hAnsi="Symbol" w:cs="Symbol"/>
    </w:rPr>
  </w:style>
  <w:style w:type="character" w:customStyle="1" w:styleId="WW8Num3z1">
    <w:name w:val="WW8Num3z1"/>
    <w:rsid w:val="00E2281A"/>
    <w:rPr>
      <w:rFonts w:ascii="Book Antiqua" w:eastAsia="Times New Roman" w:hAnsi="Book Antiqua" w:cs="Times New Roman"/>
    </w:rPr>
  </w:style>
  <w:style w:type="character" w:customStyle="1" w:styleId="Standardnpsmoodstavce1">
    <w:name w:val="Standardní písmo odstavce1"/>
    <w:rsid w:val="00E2281A"/>
  </w:style>
  <w:style w:type="character" w:styleId="Hypertextovodkaz">
    <w:name w:val="Hyperlink"/>
    <w:rsid w:val="00E2281A"/>
    <w:rPr>
      <w:color w:val="0000FF"/>
      <w:u w:val="single"/>
    </w:rPr>
  </w:style>
  <w:style w:type="character" w:customStyle="1" w:styleId="ZhlavChar">
    <w:name w:val="Záhlaví Char"/>
    <w:rsid w:val="00E2281A"/>
    <w:rPr>
      <w:sz w:val="24"/>
      <w:szCs w:val="24"/>
    </w:rPr>
  </w:style>
  <w:style w:type="character" w:customStyle="1" w:styleId="ZpatChar">
    <w:name w:val="Zápatí Char"/>
    <w:rsid w:val="00E2281A"/>
    <w:rPr>
      <w:sz w:val="24"/>
      <w:szCs w:val="24"/>
    </w:rPr>
  </w:style>
  <w:style w:type="character" w:customStyle="1" w:styleId="TextbublinyChar">
    <w:name w:val="Text bubliny Char"/>
    <w:rsid w:val="00E228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8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E2281A"/>
    <w:pPr>
      <w:spacing w:after="120"/>
    </w:pPr>
  </w:style>
  <w:style w:type="paragraph" w:styleId="Seznam">
    <w:name w:val="List"/>
    <w:basedOn w:val="Zkladntext"/>
    <w:rsid w:val="00E2281A"/>
    <w:rPr>
      <w:rFonts w:cs="Mangal"/>
    </w:rPr>
  </w:style>
  <w:style w:type="paragraph" w:styleId="Titulek">
    <w:name w:val="caption"/>
    <w:basedOn w:val="Normln"/>
    <w:qFormat/>
    <w:rsid w:val="00E2281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E2281A"/>
    <w:pPr>
      <w:suppressLineNumbers/>
    </w:pPr>
    <w:rPr>
      <w:rFonts w:cs="Mangal"/>
    </w:rPr>
  </w:style>
  <w:style w:type="paragraph" w:customStyle="1" w:styleId="test">
    <w:name w:val="test"/>
    <w:basedOn w:val="Normln"/>
    <w:rsid w:val="00E2281A"/>
    <w:rPr>
      <w:sz w:val="32"/>
    </w:rPr>
  </w:style>
  <w:style w:type="paragraph" w:customStyle="1" w:styleId="nadpisA">
    <w:name w:val="nadpis A"/>
    <w:basedOn w:val="Nadpis1"/>
    <w:rsid w:val="00E2281A"/>
    <w:pPr>
      <w:numPr>
        <w:numId w:val="0"/>
      </w:numPr>
      <w:spacing w:before="120" w:after="120"/>
      <w:jc w:val="center"/>
    </w:pPr>
    <w:rPr>
      <w:rFonts w:ascii="Verdana" w:hAnsi="Verdana" w:cs="Verdana"/>
      <w:i/>
      <w:sz w:val="52"/>
      <w:szCs w:val="20"/>
      <w:u w:val="double"/>
      <w:lang w:val="sk-SK"/>
    </w:rPr>
  </w:style>
  <w:style w:type="paragraph" w:customStyle="1" w:styleId="NadpisB">
    <w:name w:val="Nadpis B"/>
    <w:basedOn w:val="Nadpis1"/>
    <w:rsid w:val="00E2281A"/>
    <w:pPr>
      <w:numPr>
        <w:numId w:val="0"/>
      </w:numPr>
      <w:spacing w:before="360" w:after="180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Nadpisc">
    <w:name w:val="Nadpis c"/>
    <w:basedOn w:val="Nadpis2"/>
    <w:rsid w:val="00E2281A"/>
    <w:pPr>
      <w:numPr>
        <w:ilvl w:val="0"/>
        <w:numId w:val="0"/>
      </w:numPr>
      <w:spacing w:after="120"/>
      <w:jc w:val="both"/>
    </w:pPr>
    <w:rPr>
      <w:rFonts w:ascii="Verdana" w:hAnsi="Verdana" w:cs="Verdana"/>
      <w:iCs w:val="0"/>
      <w:sz w:val="24"/>
      <w:szCs w:val="20"/>
      <w:lang w:val="sk-SK"/>
    </w:rPr>
  </w:style>
  <w:style w:type="paragraph" w:customStyle="1" w:styleId="nadpisd">
    <w:name w:val="nadpis d"/>
    <w:basedOn w:val="Normln"/>
    <w:rsid w:val="00E2281A"/>
    <w:pPr>
      <w:numPr>
        <w:numId w:val="3"/>
      </w:numPr>
      <w:spacing w:after="60"/>
      <w:jc w:val="both"/>
    </w:pPr>
    <w:rPr>
      <w:rFonts w:ascii="Verdana" w:hAnsi="Verdana" w:cs="Verdana"/>
      <w:b/>
      <w:i/>
      <w:szCs w:val="20"/>
      <w:lang w:val="sk-SK"/>
    </w:rPr>
  </w:style>
  <w:style w:type="paragraph" w:customStyle="1" w:styleId="text">
    <w:name w:val="text"/>
    <w:basedOn w:val="nadpisA"/>
    <w:rsid w:val="00E2281A"/>
  </w:style>
  <w:style w:type="paragraph" w:customStyle="1" w:styleId="2">
    <w:name w:val="2"/>
    <w:basedOn w:val="Normln"/>
    <w:rsid w:val="00E2281A"/>
    <w:pPr>
      <w:spacing w:before="240" w:after="240"/>
      <w:ind w:firstLine="907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stavac">
    <w:name w:val="odstavac"/>
    <w:basedOn w:val="Normln"/>
    <w:rsid w:val="00E2281A"/>
    <w:pPr>
      <w:spacing w:before="120" w:after="120"/>
      <w:ind w:firstLine="851"/>
      <w:jc w:val="both"/>
    </w:pPr>
    <w:rPr>
      <w:rFonts w:ascii="Verdana" w:hAnsi="Verdana" w:cs="Verdana"/>
      <w:i/>
      <w:szCs w:val="20"/>
      <w:lang w:val="sk-SK"/>
    </w:rPr>
  </w:style>
  <w:style w:type="paragraph" w:customStyle="1" w:styleId="odrky">
    <w:name w:val="odrážky"/>
    <w:basedOn w:val="Normln"/>
    <w:rsid w:val="00E2281A"/>
    <w:pPr>
      <w:numPr>
        <w:numId w:val="2"/>
      </w:numPr>
      <w:jc w:val="both"/>
    </w:pPr>
    <w:rPr>
      <w:rFonts w:ascii="Verdana" w:hAnsi="Verdana" w:cs="Verdana"/>
      <w:i/>
      <w:szCs w:val="20"/>
      <w:lang w:val="sk-SK"/>
    </w:rPr>
  </w:style>
  <w:style w:type="paragraph" w:styleId="Zhlav">
    <w:name w:val="header"/>
    <w:basedOn w:val="Normln"/>
    <w:rsid w:val="00E2281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2281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sid w:val="00E2281A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25390"/>
    <w:rPr>
      <w:b/>
      <w:bCs/>
    </w:rPr>
  </w:style>
  <w:style w:type="paragraph" w:styleId="Odstavecseseznamem">
    <w:name w:val="List Paragraph"/>
    <w:basedOn w:val="Normln"/>
    <w:uiPriority w:val="34"/>
    <w:qFormat/>
    <w:rsid w:val="00C076F7"/>
    <w:pPr>
      <w:spacing w:before="0" w:beforeAutospacing="0" w:after="160" w:afterAutospacing="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30022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5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182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68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5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847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1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00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7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05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66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63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5AD35-58BB-4F83-AC63-5CAF1912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6</cp:revision>
  <cp:lastPrinted>2018-02-27T13:26:00Z</cp:lastPrinted>
  <dcterms:created xsi:type="dcterms:W3CDTF">2020-05-06T16:40:00Z</dcterms:created>
  <dcterms:modified xsi:type="dcterms:W3CDTF">2020-05-06T16:53:00Z</dcterms:modified>
</cp:coreProperties>
</file>