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4AC7" w:rsidRPr="00EF4AC7" w:rsidRDefault="00EF4AC7" w:rsidP="00EF4AC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F4AC7">
        <w:rPr>
          <w:rFonts w:asciiTheme="minorHAnsi" w:hAnsiTheme="minorHAnsi"/>
          <w:b/>
          <w:sz w:val="28"/>
          <w:szCs w:val="28"/>
        </w:rPr>
        <w:t xml:space="preserve">POVĚŘENÍ K ZASTUPOVÁNÍ ČLENA ve Sdružení </w:t>
      </w:r>
      <w:proofErr w:type="gramStart"/>
      <w:r w:rsidRPr="00EF4AC7">
        <w:rPr>
          <w:rFonts w:asciiTheme="minorHAnsi" w:hAnsiTheme="minorHAnsi"/>
          <w:b/>
          <w:sz w:val="28"/>
          <w:szCs w:val="28"/>
        </w:rPr>
        <w:t xml:space="preserve">SPLAV, </w:t>
      </w:r>
      <w:proofErr w:type="spellStart"/>
      <w:r w:rsidRPr="00EF4AC7">
        <w:rPr>
          <w:rFonts w:asciiTheme="minorHAnsi" w:hAnsiTheme="minorHAnsi"/>
          <w:b/>
          <w:sz w:val="28"/>
          <w:szCs w:val="28"/>
        </w:rPr>
        <w:t>z.s</w:t>
      </w:r>
      <w:proofErr w:type="spellEnd"/>
      <w:r w:rsidRPr="00EF4AC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EF4AC7" w:rsidRPr="00DF0620" w:rsidRDefault="00EF4AC7" w:rsidP="00EF4AC7">
      <w:pPr>
        <w:rPr>
          <w:rFonts w:asciiTheme="minorHAnsi" w:hAnsiTheme="minorHAnsi"/>
          <w:sz w:val="12"/>
          <w:szCs w:val="12"/>
        </w:rPr>
      </w:pPr>
    </w:p>
    <w:p w:rsidR="00EF4AC7" w:rsidRPr="00EF4AC7" w:rsidRDefault="00FF0D0A" w:rsidP="00EF4A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Organizace:</w:t>
      </w:r>
    </w:p>
    <w:p w:rsidR="00EF4AC7" w:rsidRPr="00EF4AC7" w:rsidRDefault="00EF4AC7" w:rsidP="00EF4AC7">
      <w:pPr>
        <w:rPr>
          <w:rFonts w:asciiTheme="minorHAnsi" w:hAnsiTheme="minorHAnsi"/>
        </w:rPr>
      </w:pPr>
    </w:p>
    <w:p w:rsidR="00EF4AC7" w:rsidRPr="00EF4AC7" w:rsidRDefault="00EF4AC7" w:rsidP="00DF0620">
      <w:pPr>
        <w:spacing w:line="360" w:lineRule="auto"/>
        <w:rPr>
          <w:rFonts w:asciiTheme="minorHAnsi" w:hAnsiTheme="minorHAnsi"/>
        </w:rPr>
      </w:pPr>
    </w:p>
    <w:p w:rsidR="00EF4AC7" w:rsidRPr="00EF4AC7" w:rsidRDefault="00EF4AC7" w:rsidP="00DF0620">
      <w:pPr>
        <w:spacing w:line="360" w:lineRule="auto"/>
        <w:jc w:val="both"/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>Pověřuji pan</w:t>
      </w:r>
      <w:r w:rsidR="00FF0D0A">
        <w:rPr>
          <w:rFonts w:asciiTheme="minorHAnsi" w:hAnsiTheme="minorHAnsi"/>
          <w:b/>
        </w:rPr>
        <w:t>í/pana</w:t>
      </w:r>
      <w:r w:rsidR="00312853">
        <w:rPr>
          <w:rFonts w:asciiTheme="minorHAnsi" w:hAnsiTheme="minorHAnsi"/>
          <w:b/>
        </w:rPr>
        <w:t xml:space="preserve">  (jméno, příjmení, titul) ….</w:t>
      </w:r>
      <w:r w:rsidRPr="00EF4AC7">
        <w:rPr>
          <w:rFonts w:asciiTheme="minorHAnsi" w:hAnsiTheme="minorHAnsi"/>
          <w:b/>
        </w:rPr>
        <w:t>…………………………………………………</w:t>
      </w:r>
      <w:proofErr w:type="gramStart"/>
      <w:r w:rsidRPr="00EF4AC7">
        <w:rPr>
          <w:rFonts w:asciiTheme="minorHAnsi" w:hAnsiTheme="minorHAnsi"/>
          <w:b/>
        </w:rPr>
        <w:t>…..…</w:t>
      </w:r>
      <w:proofErr w:type="gramEnd"/>
      <w:r w:rsidRPr="00EF4AC7">
        <w:rPr>
          <w:rFonts w:asciiTheme="minorHAnsi" w:hAnsiTheme="minorHAnsi"/>
          <w:b/>
        </w:rPr>
        <w:t xml:space="preserve">……… </w:t>
      </w:r>
    </w:p>
    <w:p w:rsidR="00EF4AC7" w:rsidRPr="00EF4AC7" w:rsidRDefault="00EF4AC7" w:rsidP="00DF0620">
      <w:pPr>
        <w:spacing w:line="360" w:lineRule="auto"/>
        <w:jc w:val="both"/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 xml:space="preserve">zastupováním naší organizace ve Sdružení </w:t>
      </w:r>
      <w:proofErr w:type="gramStart"/>
      <w:r w:rsidRPr="00EF4AC7">
        <w:rPr>
          <w:rFonts w:asciiTheme="minorHAnsi" w:hAnsiTheme="minorHAnsi"/>
          <w:b/>
        </w:rPr>
        <w:t xml:space="preserve">SPLAV, </w:t>
      </w:r>
      <w:proofErr w:type="spellStart"/>
      <w:r w:rsidRPr="00EF4AC7">
        <w:rPr>
          <w:rFonts w:asciiTheme="minorHAnsi" w:hAnsiTheme="minorHAnsi"/>
          <w:b/>
        </w:rPr>
        <w:t>z.s</w:t>
      </w:r>
      <w:proofErr w:type="spellEnd"/>
      <w:r w:rsidRPr="00EF4AC7">
        <w:rPr>
          <w:rFonts w:asciiTheme="minorHAnsi" w:hAnsiTheme="minorHAnsi"/>
          <w:b/>
        </w:rPr>
        <w:t>.</w:t>
      </w:r>
      <w:proofErr w:type="gramEnd"/>
      <w:r w:rsidRPr="00EF4AC7">
        <w:rPr>
          <w:rFonts w:asciiTheme="minorHAnsi" w:hAnsiTheme="minorHAnsi"/>
          <w:b/>
        </w:rPr>
        <w:t xml:space="preserve">    od ……………………………</w:t>
      </w:r>
      <w:r w:rsidR="00312853">
        <w:rPr>
          <w:rFonts w:asciiTheme="minorHAnsi" w:hAnsiTheme="minorHAnsi"/>
          <w:b/>
        </w:rPr>
        <w:t>….</w:t>
      </w:r>
      <w:r w:rsidRPr="00EF4AC7">
        <w:rPr>
          <w:rFonts w:asciiTheme="minorHAnsi" w:hAnsiTheme="minorHAnsi"/>
          <w:b/>
        </w:rPr>
        <w:t>…………….</w:t>
      </w:r>
    </w:p>
    <w:p w:rsidR="00EF4AC7" w:rsidRDefault="00312853" w:rsidP="00DF062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Datum narození zástupce: </w:t>
      </w:r>
      <w:r w:rsidR="00DF062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………………………………………………….…………………………………</w:t>
      </w:r>
      <w:proofErr w:type="gramStart"/>
      <w:r>
        <w:rPr>
          <w:rFonts w:asciiTheme="minorHAnsi" w:hAnsiTheme="minorHAnsi"/>
          <w:b/>
        </w:rPr>
        <w:t>…</w:t>
      </w:r>
      <w:r w:rsidR="00DF0620">
        <w:rPr>
          <w:rFonts w:asciiTheme="minorHAnsi" w:hAnsiTheme="minorHAnsi"/>
          <w:b/>
        </w:rPr>
        <w:t>..</w:t>
      </w:r>
      <w:r>
        <w:rPr>
          <w:rFonts w:asciiTheme="minorHAnsi" w:hAnsiTheme="minorHAnsi"/>
          <w:b/>
        </w:rPr>
        <w:t>…</w:t>
      </w:r>
      <w:proofErr w:type="gramEnd"/>
    </w:p>
    <w:p w:rsidR="00312853" w:rsidRPr="00EF4AC7" w:rsidRDefault="00312853" w:rsidP="00DF062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Trvalé bydliště: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…………………………………………………………………………………………….</w:t>
      </w:r>
    </w:p>
    <w:p w:rsidR="00EF4AC7" w:rsidRPr="00EF4AC7" w:rsidRDefault="00EF4AC7" w:rsidP="00DF0620">
      <w:pPr>
        <w:spacing w:line="360" w:lineRule="auto"/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 xml:space="preserve">Kontaktní </w:t>
      </w:r>
      <w:r w:rsidR="00FF0D0A">
        <w:rPr>
          <w:rFonts w:asciiTheme="minorHAnsi" w:hAnsiTheme="minorHAnsi"/>
          <w:b/>
        </w:rPr>
        <w:t>údaj</w:t>
      </w:r>
      <w:r w:rsidRPr="00EF4AC7">
        <w:rPr>
          <w:rFonts w:asciiTheme="minorHAnsi" w:hAnsiTheme="minorHAnsi"/>
          <w:b/>
        </w:rPr>
        <w:t>e zástupce:</w:t>
      </w:r>
    </w:p>
    <w:p w:rsidR="00EF4AC7" w:rsidRPr="00EF4AC7" w:rsidRDefault="00EF4AC7" w:rsidP="00DF0620">
      <w:pPr>
        <w:spacing w:line="360" w:lineRule="auto"/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>E-mail:</w:t>
      </w:r>
      <w:r w:rsidR="00DF0620">
        <w:rPr>
          <w:rFonts w:asciiTheme="minorHAnsi" w:hAnsiTheme="minorHAnsi"/>
          <w:b/>
        </w:rPr>
        <w:tab/>
      </w:r>
      <w:r w:rsidR="00DF0620">
        <w:rPr>
          <w:rFonts w:asciiTheme="minorHAnsi" w:hAnsiTheme="minorHAnsi"/>
          <w:b/>
        </w:rPr>
        <w:tab/>
      </w:r>
      <w:r w:rsidR="00DF0620">
        <w:rPr>
          <w:rFonts w:asciiTheme="minorHAnsi" w:hAnsiTheme="minorHAnsi"/>
          <w:b/>
        </w:rPr>
        <w:tab/>
      </w:r>
      <w:r w:rsidRPr="00EF4AC7">
        <w:rPr>
          <w:rFonts w:asciiTheme="minorHAnsi" w:hAnsiTheme="minorHAnsi"/>
          <w:b/>
        </w:rPr>
        <w:tab/>
        <w:t>……………………………………</w:t>
      </w:r>
      <w:r w:rsidR="00DF0620">
        <w:rPr>
          <w:rFonts w:asciiTheme="minorHAnsi" w:hAnsiTheme="minorHAnsi"/>
          <w:b/>
        </w:rPr>
        <w:t>……</w:t>
      </w:r>
      <w:proofErr w:type="gramStart"/>
      <w:r w:rsidR="00DF0620">
        <w:rPr>
          <w:rFonts w:asciiTheme="minorHAnsi" w:hAnsiTheme="minorHAnsi"/>
          <w:b/>
        </w:rPr>
        <w:t>…..</w:t>
      </w:r>
      <w:r w:rsidRPr="00EF4AC7">
        <w:rPr>
          <w:rFonts w:asciiTheme="minorHAnsi" w:hAnsiTheme="minorHAnsi"/>
          <w:b/>
        </w:rPr>
        <w:t>…</w:t>
      </w:r>
      <w:proofErr w:type="gramEnd"/>
      <w:r w:rsidRPr="00EF4AC7">
        <w:rPr>
          <w:rFonts w:asciiTheme="minorHAnsi" w:hAnsiTheme="minorHAnsi"/>
          <w:b/>
        </w:rPr>
        <w:t>…</w:t>
      </w:r>
    </w:p>
    <w:p w:rsidR="00EF4AC7" w:rsidRPr="00EF4AC7" w:rsidRDefault="00EF4AC7" w:rsidP="00DF0620">
      <w:pPr>
        <w:spacing w:line="360" w:lineRule="auto"/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 xml:space="preserve">Tel.: </w:t>
      </w:r>
      <w:r w:rsidRPr="00EF4AC7">
        <w:rPr>
          <w:rFonts w:asciiTheme="minorHAnsi" w:hAnsiTheme="minorHAnsi"/>
          <w:b/>
        </w:rPr>
        <w:tab/>
      </w:r>
      <w:r w:rsidR="00DF0620">
        <w:rPr>
          <w:rFonts w:asciiTheme="minorHAnsi" w:hAnsiTheme="minorHAnsi"/>
          <w:b/>
        </w:rPr>
        <w:tab/>
      </w:r>
      <w:r w:rsidR="00DF0620">
        <w:rPr>
          <w:rFonts w:asciiTheme="minorHAnsi" w:hAnsiTheme="minorHAnsi"/>
          <w:b/>
        </w:rPr>
        <w:tab/>
      </w:r>
      <w:r w:rsidR="00DF0620">
        <w:rPr>
          <w:rFonts w:asciiTheme="minorHAnsi" w:hAnsiTheme="minorHAnsi"/>
          <w:b/>
        </w:rPr>
        <w:tab/>
      </w:r>
      <w:r w:rsidRPr="00EF4AC7">
        <w:rPr>
          <w:rFonts w:asciiTheme="minorHAnsi" w:hAnsiTheme="minorHAnsi"/>
          <w:b/>
        </w:rPr>
        <w:t>……………………………………</w:t>
      </w:r>
      <w:r w:rsidR="00DF0620">
        <w:rPr>
          <w:rFonts w:asciiTheme="minorHAnsi" w:hAnsiTheme="minorHAnsi"/>
          <w:b/>
        </w:rPr>
        <w:t>……</w:t>
      </w:r>
      <w:proofErr w:type="gramStart"/>
      <w:r w:rsidR="00DF0620">
        <w:rPr>
          <w:rFonts w:asciiTheme="minorHAnsi" w:hAnsiTheme="minorHAnsi"/>
          <w:b/>
        </w:rPr>
        <w:t>…..</w:t>
      </w:r>
      <w:r w:rsidRPr="00EF4AC7">
        <w:rPr>
          <w:rFonts w:asciiTheme="minorHAnsi" w:hAnsiTheme="minorHAnsi"/>
          <w:b/>
        </w:rPr>
        <w:t>…</w:t>
      </w:r>
      <w:proofErr w:type="gramEnd"/>
      <w:r w:rsidRPr="00EF4AC7">
        <w:rPr>
          <w:rFonts w:asciiTheme="minorHAnsi" w:hAnsiTheme="minorHAnsi"/>
          <w:b/>
        </w:rPr>
        <w:t>…</w:t>
      </w:r>
    </w:p>
    <w:p w:rsidR="00EF4AC7" w:rsidRPr="00EF4AC7" w:rsidRDefault="00EF4AC7" w:rsidP="00EF4AC7">
      <w:pPr>
        <w:rPr>
          <w:rFonts w:asciiTheme="minorHAnsi" w:hAnsiTheme="minorHAnsi"/>
          <w:b/>
        </w:rPr>
      </w:pPr>
    </w:p>
    <w:p w:rsidR="00EF4AC7" w:rsidRPr="00EF4AC7" w:rsidRDefault="00EF4AC7" w:rsidP="00EF4AC7">
      <w:pPr>
        <w:rPr>
          <w:rFonts w:asciiTheme="minorHAnsi" w:hAnsiTheme="minorHAnsi"/>
          <w:b/>
        </w:rPr>
      </w:pPr>
      <w:r w:rsidRPr="00EF4AC7">
        <w:rPr>
          <w:rFonts w:asciiTheme="minorHAnsi" w:hAnsiTheme="minorHAnsi"/>
          <w:b/>
        </w:rPr>
        <w:t>Jméno</w:t>
      </w:r>
      <w:r w:rsidR="00FF0D0A">
        <w:rPr>
          <w:rFonts w:asciiTheme="minorHAnsi" w:hAnsiTheme="minorHAnsi"/>
          <w:b/>
        </w:rPr>
        <w:t xml:space="preserve"> pověřující osoby</w:t>
      </w:r>
      <w:r w:rsidRPr="00EF4AC7">
        <w:rPr>
          <w:rFonts w:asciiTheme="minorHAnsi" w:hAnsiTheme="minorHAnsi"/>
          <w:b/>
        </w:rPr>
        <w:t xml:space="preserve">: </w:t>
      </w:r>
      <w:r w:rsidR="00DF0620">
        <w:rPr>
          <w:rFonts w:asciiTheme="minorHAnsi" w:hAnsiTheme="minorHAnsi"/>
          <w:b/>
        </w:rPr>
        <w:tab/>
      </w:r>
      <w:r w:rsidRPr="00EF4AC7">
        <w:rPr>
          <w:rFonts w:asciiTheme="minorHAnsi" w:hAnsiTheme="minorHAnsi"/>
          <w:b/>
        </w:rPr>
        <w:t>……………………</w:t>
      </w:r>
      <w:r w:rsidR="00FF0D0A">
        <w:rPr>
          <w:rFonts w:asciiTheme="minorHAnsi" w:hAnsiTheme="minorHAnsi"/>
          <w:b/>
        </w:rPr>
        <w:t>………………</w:t>
      </w:r>
      <w:r w:rsidR="00A50DBA">
        <w:rPr>
          <w:rFonts w:asciiTheme="minorHAnsi" w:hAnsiTheme="minorHAnsi"/>
          <w:b/>
        </w:rPr>
        <w:t>…………………………………………………</w:t>
      </w:r>
      <w:r w:rsidR="00FF0D0A">
        <w:rPr>
          <w:rFonts w:asciiTheme="minorHAnsi" w:hAnsiTheme="minorHAnsi"/>
          <w:b/>
        </w:rPr>
        <w:t>.</w:t>
      </w:r>
      <w:proofErr w:type="gramStart"/>
      <w:r w:rsidRPr="00EF4AC7">
        <w:rPr>
          <w:rFonts w:asciiTheme="minorHAnsi" w:hAnsiTheme="minorHAnsi"/>
          <w:b/>
        </w:rPr>
        <w:t>…..</w:t>
      </w:r>
      <w:proofErr w:type="gramEnd"/>
    </w:p>
    <w:p w:rsidR="00A50DBA" w:rsidRPr="00EF4AC7" w:rsidRDefault="00A50DBA" w:rsidP="00EF4AC7">
      <w:pPr>
        <w:rPr>
          <w:rFonts w:asciiTheme="minorHAnsi" w:hAnsiTheme="minorHAnsi"/>
          <w:b/>
        </w:rPr>
      </w:pPr>
    </w:p>
    <w:p w:rsidR="00DF0620" w:rsidRDefault="00DF0620" w:rsidP="00EF4A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Místo a datum: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…………………………………………………………………….…………………….</w:t>
      </w:r>
    </w:p>
    <w:p w:rsidR="00DF0620" w:rsidRDefault="00DF0620" w:rsidP="00EF4AC7">
      <w:pPr>
        <w:rPr>
          <w:rFonts w:asciiTheme="minorHAnsi" w:hAnsiTheme="minorHAnsi"/>
          <w:b/>
        </w:rPr>
      </w:pPr>
    </w:p>
    <w:p w:rsidR="00DF0620" w:rsidRDefault="00DF0620" w:rsidP="00EF4AC7">
      <w:pPr>
        <w:rPr>
          <w:rFonts w:asciiTheme="minorHAnsi" w:hAnsiTheme="minorHAnsi"/>
          <w:b/>
        </w:rPr>
      </w:pPr>
    </w:p>
    <w:p w:rsidR="007B7809" w:rsidRPr="00EF4AC7" w:rsidRDefault="00DF0620" w:rsidP="00EF4AC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Podpis </w:t>
      </w:r>
      <w:r w:rsidR="00EF4AC7" w:rsidRPr="00EF4AC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+ razítko</w:t>
      </w:r>
      <w:proofErr w:type="gramEnd"/>
      <w:r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……………………………………………………………………………..……………</w:t>
      </w:r>
    </w:p>
    <w:sectPr w:rsidR="007B7809" w:rsidRPr="00EF4AC7" w:rsidSect="00B01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849" w:bottom="567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8A" w:rsidRDefault="00D26A8A">
      <w:r>
        <w:separator/>
      </w:r>
    </w:p>
  </w:endnote>
  <w:endnote w:type="continuationSeparator" w:id="0">
    <w:p w:rsidR="00D26A8A" w:rsidRDefault="00D2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8A" w:rsidRDefault="00D26A8A">
      <w:r>
        <w:separator/>
      </w:r>
    </w:p>
  </w:footnote>
  <w:footnote w:type="continuationSeparator" w:id="0">
    <w:p w:rsidR="00D26A8A" w:rsidRDefault="00D2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19050" t="0" r="4445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4"/>
    <w:rsid w:val="00000255"/>
    <w:rsid w:val="00036942"/>
    <w:rsid w:val="0003728E"/>
    <w:rsid w:val="000426C6"/>
    <w:rsid w:val="00084EB7"/>
    <w:rsid w:val="000F2028"/>
    <w:rsid w:val="0015066B"/>
    <w:rsid w:val="001708DF"/>
    <w:rsid w:val="001763BF"/>
    <w:rsid w:val="0018177F"/>
    <w:rsid w:val="00186301"/>
    <w:rsid w:val="00192537"/>
    <w:rsid w:val="001A0D79"/>
    <w:rsid w:val="001A6CE8"/>
    <w:rsid w:val="001B5623"/>
    <w:rsid w:val="001C38D7"/>
    <w:rsid w:val="001F2289"/>
    <w:rsid w:val="001F2366"/>
    <w:rsid w:val="00205A79"/>
    <w:rsid w:val="00241CE0"/>
    <w:rsid w:val="00277A95"/>
    <w:rsid w:val="00287827"/>
    <w:rsid w:val="002A2397"/>
    <w:rsid w:val="002A7E5B"/>
    <w:rsid w:val="002B6DF4"/>
    <w:rsid w:val="002E7056"/>
    <w:rsid w:val="002F6E51"/>
    <w:rsid w:val="00312853"/>
    <w:rsid w:val="0032114D"/>
    <w:rsid w:val="00326237"/>
    <w:rsid w:val="00327334"/>
    <w:rsid w:val="003604CF"/>
    <w:rsid w:val="00384FC3"/>
    <w:rsid w:val="003C00C4"/>
    <w:rsid w:val="003D4C7F"/>
    <w:rsid w:val="003F71D3"/>
    <w:rsid w:val="00400769"/>
    <w:rsid w:val="0041279F"/>
    <w:rsid w:val="00430CA7"/>
    <w:rsid w:val="00442F70"/>
    <w:rsid w:val="00453203"/>
    <w:rsid w:val="00454BA3"/>
    <w:rsid w:val="00476C1C"/>
    <w:rsid w:val="00487F1E"/>
    <w:rsid w:val="00490BB5"/>
    <w:rsid w:val="004C05AB"/>
    <w:rsid w:val="004C1321"/>
    <w:rsid w:val="004C60D5"/>
    <w:rsid w:val="004F15A0"/>
    <w:rsid w:val="005227F7"/>
    <w:rsid w:val="00554A8C"/>
    <w:rsid w:val="00566E73"/>
    <w:rsid w:val="005853C0"/>
    <w:rsid w:val="005A0BD9"/>
    <w:rsid w:val="005A56CF"/>
    <w:rsid w:val="005E4A7F"/>
    <w:rsid w:val="005E4D0D"/>
    <w:rsid w:val="005F3BED"/>
    <w:rsid w:val="006074F9"/>
    <w:rsid w:val="00625390"/>
    <w:rsid w:val="00627831"/>
    <w:rsid w:val="00635A2A"/>
    <w:rsid w:val="0064149E"/>
    <w:rsid w:val="00646CFB"/>
    <w:rsid w:val="006702CC"/>
    <w:rsid w:val="0069038D"/>
    <w:rsid w:val="00691C99"/>
    <w:rsid w:val="006D2689"/>
    <w:rsid w:val="006D35A8"/>
    <w:rsid w:val="006E2851"/>
    <w:rsid w:val="006E35AF"/>
    <w:rsid w:val="006E6846"/>
    <w:rsid w:val="006E767D"/>
    <w:rsid w:val="0072387A"/>
    <w:rsid w:val="0075197C"/>
    <w:rsid w:val="00753E9E"/>
    <w:rsid w:val="00770B3B"/>
    <w:rsid w:val="007A3478"/>
    <w:rsid w:val="007B7809"/>
    <w:rsid w:val="007E2B59"/>
    <w:rsid w:val="007E5745"/>
    <w:rsid w:val="007E7632"/>
    <w:rsid w:val="007F30BA"/>
    <w:rsid w:val="00800C30"/>
    <w:rsid w:val="00804F0D"/>
    <w:rsid w:val="00827B44"/>
    <w:rsid w:val="00831A87"/>
    <w:rsid w:val="008328BE"/>
    <w:rsid w:val="00836AAD"/>
    <w:rsid w:val="0083705C"/>
    <w:rsid w:val="00845CEA"/>
    <w:rsid w:val="0087099B"/>
    <w:rsid w:val="00875678"/>
    <w:rsid w:val="008A430D"/>
    <w:rsid w:val="008B1129"/>
    <w:rsid w:val="008B4AD4"/>
    <w:rsid w:val="008B5910"/>
    <w:rsid w:val="00924188"/>
    <w:rsid w:val="00924508"/>
    <w:rsid w:val="009761EC"/>
    <w:rsid w:val="009B209E"/>
    <w:rsid w:val="009C6015"/>
    <w:rsid w:val="009F467F"/>
    <w:rsid w:val="00A06A20"/>
    <w:rsid w:val="00A11E36"/>
    <w:rsid w:val="00A45929"/>
    <w:rsid w:val="00A461F8"/>
    <w:rsid w:val="00A50DBA"/>
    <w:rsid w:val="00A75C5E"/>
    <w:rsid w:val="00AA020C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C1EB8"/>
    <w:rsid w:val="00BE6D67"/>
    <w:rsid w:val="00BE7475"/>
    <w:rsid w:val="00C25D2D"/>
    <w:rsid w:val="00C467ED"/>
    <w:rsid w:val="00C54BF7"/>
    <w:rsid w:val="00C56A6E"/>
    <w:rsid w:val="00C773B7"/>
    <w:rsid w:val="00CB6158"/>
    <w:rsid w:val="00CB728C"/>
    <w:rsid w:val="00CD0166"/>
    <w:rsid w:val="00CD485F"/>
    <w:rsid w:val="00D0686E"/>
    <w:rsid w:val="00D07F8F"/>
    <w:rsid w:val="00D235D0"/>
    <w:rsid w:val="00D25AF2"/>
    <w:rsid w:val="00D26A8A"/>
    <w:rsid w:val="00D34B0C"/>
    <w:rsid w:val="00D51408"/>
    <w:rsid w:val="00D52E96"/>
    <w:rsid w:val="00D61811"/>
    <w:rsid w:val="00D61C0B"/>
    <w:rsid w:val="00D71CD2"/>
    <w:rsid w:val="00D722BD"/>
    <w:rsid w:val="00D85103"/>
    <w:rsid w:val="00D94703"/>
    <w:rsid w:val="00DC6270"/>
    <w:rsid w:val="00DE0CBC"/>
    <w:rsid w:val="00DF0620"/>
    <w:rsid w:val="00DF5583"/>
    <w:rsid w:val="00E12A17"/>
    <w:rsid w:val="00E2281A"/>
    <w:rsid w:val="00E504FD"/>
    <w:rsid w:val="00E6415A"/>
    <w:rsid w:val="00E77D1D"/>
    <w:rsid w:val="00E80864"/>
    <w:rsid w:val="00E84368"/>
    <w:rsid w:val="00EC2498"/>
    <w:rsid w:val="00ED47C5"/>
    <w:rsid w:val="00ED6FFA"/>
    <w:rsid w:val="00EF3908"/>
    <w:rsid w:val="00EF4AC7"/>
    <w:rsid w:val="00F07CA2"/>
    <w:rsid w:val="00F2548B"/>
    <w:rsid w:val="00F638D5"/>
    <w:rsid w:val="00F66FF9"/>
    <w:rsid w:val="00F671ED"/>
    <w:rsid w:val="00F84A35"/>
    <w:rsid w:val="00FA27C5"/>
    <w:rsid w:val="00FE1F9C"/>
    <w:rsid w:val="00FE73CD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815FE8-E753-4D8C-AE4B-706AAC2A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12A9-337F-4954-83F4-93AF8CD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5</cp:revision>
  <cp:lastPrinted>2020-05-06T15:04:00Z</cp:lastPrinted>
  <dcterms:created xsi:type="dcterms:W3CDTF">2020-04-16T10:53:00Z</dcterms:created>
  <dcterms:modified xsi:type="dcterms:W3CDTF">2020-05-06T15:04:00Z</dcterms:modified>
</cp:coreProperties>
</file>