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08DF" w:rsidRPr="00760957" w:rsidRDefault="00760957" w:rsidP="001708DF">
      <w:pPr>
        <w:pStyle w:val="Nadpis1"/>
        <w:tabs>
          <w:tab w:val="left" w:pos="450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60957">
        <w:rPr>
          <w:rFonts w:asciiTheme="minorHAnsi" w:hAnsiTheme="minorHAnsi" w:cstheme="minorHAnsi"/>
          <w:sz w:val="28"/>
          <w:szCs w:val="28"/>
        </w:rPr>
        <w:t>ČLENSKÁ PŘIHLÁŠKA</w:t>
      </w:r>
    </w:p>
    <w:p w:rsidR="00D71CD2" w:rsidRPr="0090173E" w:rsidRDefault="00D71CD2" w:rsidP="001708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08DF" w:rsidRPr="0090173E" w:rsidRDefault="00DC6270" w:rsidP="001708DF">
      <w:pPr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do </w:t>
      </w:r>
      <w:r w:rsidR="001708DF" w:rsidRPr="0090173E">
        <w:rPr>
          <w:rFonts w:asciiTheme="minorHAnsi" w:hAnsiTheme="minorHAnsi" w:cstheme="minorHAnsi"/>
          <w:b/>
          <w:sz w:val="22"/>
          <w:szCs w:val="22"/>
        </w:rPr>
        <w:t xml:space="preserve">Sdružení </w:t>
      </w:r>
      <w:proofErr w:type="gramStart"/>
      <w:r w:rsidR="001708DF" w:rsidRPr="0090173E">
        <w:rPr>
          <w:rFonts w:asciiTheme="minorHAnsi" w:hAnsiTheme="minorHAnsi" w:cstheme="minorHAnsi"/>
          <w:b/>
          <w:sz w:val="22"/>
          <w:szCs w:val="22"/>
        </w:rPr>
        <w:t xml:space="preserve">SPLAV, </w:t>
      </w:r>
      <w:proofErr w:type="spellStart"/>
      <w:r w:rsidR="001708DF" w:rsidRPr="0090173E"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 w:rsidR="001708DF" w:rsidRPr="0090173E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1708DF" w:rsidRPr="0090173E">
        <w:rPr>
          <w:rFonts w:asciiTheme="minorHAnsi" w:hAnsiTheme="minorHAnsi" w:cstheme="minorHAnsi"/>
          <w:sz w:val="22"/>
          <w:szCs w:val="22"/>
        </w:rPr>
        <w:t>, Skuhrov nad Bělou 84, 517 03</w:t>
      </w:r>
      <w:r w:rsidR="006E6846" w:rsidRPr="0090173E">
        <w:rPr>
          <w:rFonts w:asciiTheme="minorHAnsi" w:hAnsiTheme="minorHAnsi" w:cstheme="minorHAnsi"/>
          <w:sz w:val="22"/>
          <w:szCs w:val="22"/>
        </w:rPr>
        <w:t xml:space="preserve"> založené</w:t>
      </w:r>
      <w:r w:rsidR="00632B24">
        <w:rPr>
          <w:rFonts w:asciiTheme="minorHAnsi" w:hAnsiTheme="minorHAnsi" w:cstheme="minorHAnsi"/>
          <w:sz w:val="22"/>
          <w:szCs w:val="22"/>
        </w:rPr>
        <w:t>ho</w:t>
      </w:r>
      <w:r w:rsidR="001708DF" w:rsidRPr="0090173E">
        <w:rPr>
          <w:rFonts w:asciiTheme="minorHAnsi" w:hAnsiTheme="minorHAnsi" w:cstheme="minorHAnsi"/>
          <w:sz w:val="22"/>
          <w:szCs w:val="22"/>
        </w:rPr>
        <w:t xml:space="preserve"> dle </w:t>
      </w:r>
      <w:r w:rsidR="00D85103" w:rsidRPr="0090173E">
        <w:rPr>
          <w:rFonts w:asciiTheme="minorHAnsi" w:hAnsiTheme="minorHAnsi" w:cstheme="minorHAnsi"/>
          <w:sz w:val="22"/>
          <w:szCs w:val="22"/>
        </w:rPr>
        <w:t>zákona o</w:t>
      </w:r>
      <w:r w:rsidR="001708DF" w:rsidRPr="0090173E">
        <w:rPr>
          <w:rFonts w:asciiTheme="minorHAnsi" w:hAnsiTheme="minorHAnsi" w:cstheme="minorHAnsi"/>
          <w:sz w:val="22"/>
          <w:szCs w:val="22"/>
        </w:rPr>
        <w:t xml:space="preserve"> sdružování občanů č.</w:t>
      </w:r>
      <w:r w:rsidR="00476C1C" w:rsidRPr="0090173E">
        <w:rPr>
          <w:rFonts w:asciiTheme="minorHAnsi" w:hAnsiTheme="minorHAnsi" w:cstheme="minorHAnsi"/>
          <w:sz w:val="22"/>
          <w:szCs w:val="22"/>
        </w:rPr>
        <w:t> </w:t>
      </w:r>
      <w:r w:rsidR="001708DF" w:rsidRPr="0090173E">
        <w:rPr>
          <w:rFonts w:asciiTheme="minorHAnsi" w:hAnsiTheme="minorHAnsi" w:cstheme="minorHAnsi"/>
          <w:sz w:val="22"/>
          <w:szCs w:val="22"/>
        </w:rPr>
        <w:t>83/1990 Sb.</w:t>
      </w:r>
    </w:p>
    <w:p w:rsidR="001708DF" w:rsidRPr="0090173E" w:rsidRDefault="001708DF" w:rsidP="001708DF">
      <w:pPr>
        <w:rPr>
          <w:rFonts w:asciiTheme="minorHAnsi" w:hAnsiTheme="minorHAnsi" w:cstheme="minorHAnsi"/>
          <w:sz w:val="22"/>
          <w:szCs w:val="22"/>
        </w:rPr>
      </w:pPr>
    </w:p>
    <w:p w:rsidR="001708DF" w:rsidRPr="0090173E" w:rsidRDefault="00ED6FFA" w:rsidP="00061549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173E">
        <w:rPr>
          <w:rFonts w:asciiTheme="minorHAnsi" w:hAnsiTheme="minorHAnsi" w:cstheme="minorHAnsi"/>
          <w:b/>
          <w:sz w:val="22"/>
          <w:szCs w:val="22"/>
          <w:u w:val="single"/>
        </w:rPr>
        <w:t>Právnická osoba, n</w:t>
      </w:r>
      <w:r w:rsidR="001708DF" w:rsidRPr="0090173E">
        <w:rPr>
          <w:rFonts w:asciiTheme="minorHAnsi" w:hAnsiTheme="minorHAnsi" w:cstheme="minorHAnsi"/>
          <w:b/>
          <w:sz w:val="22"/>
          <w:szCs w:val="22"/>
          <w:u w:val="single"/>
        </w:rPr>
        <w:t xml:space="preserve">ezisková </w:t>
      </w:r>
      <w:proofErr w:type="spellStart"/>
      <w:r w:rsidR="001708DF" w:rsidRPr="0090173E">
        <w:rPr>
          <w:rFonts w:asciiTheme="minorHAnsi" w:hAnsiTheme="minorHAnsi" w:cstheme="minorHAnsi"/>
          <w:b/>
          <w:sz w:val="22"/>
          <w:szCs w:val="22"/>
          <w:u w:val="single"/>
        </w:rPr>
        <w:t>org</w:t>
      </w:r>
      <w:proofErr w:type="spellEnd"/>
      <w:r w:rsidR="001708DF" w:rsidRPr="0090173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1708DF" w:rsidRPr="0090173E" w:rsidRDefault="001708DF" w:rsidP="00061549">
      <w:pPr>
        <w:tabs>
          <w:tab w:val="left" w:pos="3402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>Název</w:t>
      </w:r>
      <w:r w:rsidR="00400769" w:rsidRPr="0090173E">
        <w:rPr>
          <w:rFonts w:asciiTheme="minorHAnsi" w:hAnsiTheme="minorHAnsi" w:cstheme="minorHAnsi"/>
          <w:sz w:val="22"/>
          <w:szCs w:val="22"/>
        </w:rPr>
        <w:t xml:space="preserve"> podle </w:t>
      </w:r>
      <w:proofErr w:type="spellStart"/>
      <w:r w:rsidR="00400769" w:rsidRPr="0090173E">
        <w:rPr>
          <w:rFonts w:asciiTheme="minorHAnsi" w:hAnsiTheme="minorHAnsi" w:cstheme="minorHAnsi"/>
          <w:sz w:val="22"/>
          <w:szCs w:val="22"/>
        </w:rPr>
        <w:t>ARESu</w:t>
      </w:r>
      <w:proofErr w:type="spellEnd"/>
      <w:r w:rsidRPr="0090173E">
        <w:rPr>
          <w:rFonts w:asciiTheme="minorHAnsi" w:hAnsiTheme="minorHAnsi" w:cstheme="minorHAnsi"/>
          <w:sz w:val="22"/>
          <w:szCs w:val="22"/>
        </w:rPr>
        <w:t xml:space="preserve">:                                </w:t>
      </w:r>
      <w:r w:rsidR="00F671ED"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1708DF" w:rsidRPr="0090173E" w:rsidRDefault="005853C0" w:rsidP="00061549">
      <w:pPr>
        <w:tabs>
          <w:tab w:val="left" w:pos="3402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>Adresa sídla</w:t>
      </w:r>
      <w:r w:rsidR="001708DF" w:rsidRPr="0090173E">
        <w:rPr>
          <w:rFonts w:asciiTheme="minorHAnsi" w:hAnsiTheme="minorHAnsi" w:cstheme="minorHAnsi"/>
          <w:sz w:val="22"/>
          <w:szCs w:val="22"/>
        </w:rPr>
        <w:t xml:space="preserve">:       </w:t>
      </w:r>
      <w:r w:rsidR="00F671ED"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F671ED" w:rsidRPr="0090173E" w:rsidRDefault="001708DF" w:rsidP="00061549">
      <w:pPr>
        <w:tabs>
          <w:tab w:val="left" w:pos="3402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IČO: </w:t>
      </w:r>
      <w:r w:rsidR="00F671ED"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403636" w:rsidRDefault="001708DF" w:rsidP="00403636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>Statutární zástupce:</w:t>
      </w:r>
      <w:r w:rsidR="00403636" w:rsidRPr="00403636">
        <w:rPr>
          <w:rFonts w:asciiTheme="minorHAnsi" w:hAnsiTheme="minorHAnsi" w:cstheme="minorHAnsi"/>
          <w:sz w:val="22"/>
          <w:szCs w:val="22"/>
        </w:rPr>
        <w:t xml:space="preserve"> </w:t>
      </w:r>
      <w:r w:rsidR="00403636">
        <w:rPr>
          <w:rFonts w:asciiTheme="minorHAnsi" w:hAnsiTheme="minorHAnsi" w:cstheme="minorHAnsi"/>
          <w:sz w:val="22"/>
          <w:szCs w:val="22"/>
        </w:rPr>
        <w:tab/>
      </w:r>
      <w:r w:rsidR="00403636" w:rsidRPr="0090173E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1708DF" w:rsidRDefault="00403636" w:rsidP="00403636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(jméno, příjmení, titul)</w:t>
      </w:r>
      <w:r w:rsidR="001708DF" w:rsidRPr="0090173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F671ED" w:rsidRPr="0090173E">
        <w:rPr>
          <w:rFonts w:asciiTheme="minorHAnsi" w:hAnsiTheme="minorHAnsi" w:cstheme="minorHAnsi"/>
          <w:sz w:val="22"/>
          <w:szCs w:val="22"/>
        </w:rPr>
        <w:tab/>
      </w:r>
    </w:p>
    <w:p w:rsidR="00632B24" w:rsidRDefault="00632B24" w:rsidP="00632B24">
      <w:pPr>
        <w:tabs>
          <w:tab w:val="left" w:pos="3402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narození: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32B24" w:rsidRDefault="00632B24" w:rsidP="00632B24">
      <w:pPr>
        <w:tabs>
          <w:tab w:val="left" w:pos="3402"/>
        </w:tabs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trvalého bydliště</w:t>
      </w:r>
      <w:r w:rsidRPr="0090173E">
        <w:rPr>
          <w:rFonts w:asciiTheme="minorHAnsi" w:hAnsiTheme="minorHAnsi" w:cstheme="minorHAnsi"/>
          <w:sz w:val="22"/>
          <w:szCs w:val="22"/>
        </w:rPr>
        <w:t xml:space="preserve">:              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B017B7" w:rsidRPr="0090173E" w:rsidRDefault="00B017B7" w:rsidP="00061549">
      <w:pPr>
        <w:tabs>
          <w:tab w:val="left" w:pos="3402"/>
          <w:tab w:val="left" w:pos="702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Kontaktní e-mail:           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B017B7" w:rsidRPr="0090173E" w:rsidRDefault="00B017B7" w:rsidP="00061549">
      <w:pPr>
        <w:tabs>
          <w:tab w:val="left" w:pos="3402"/>
          <w:tab w:val="left" w:pos="702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Kontaktní telefon:          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E84368" w:rsidRPr="0090173E" w:rsidRDefault="00E84368" w:rsidP="00E8436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708DF" w:rsidRPr="0090173E" w:rsidRDefault="00403636" w:rsidP="00E8436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Zájmová</w:t>
      </w:r>
      <w:r w:rsidR="001708DF" w:rsidRPr="0090173E">
        <w:rPr>
          <w:rFonts w:asciiTheme="minorHAnsi" w:hAnsiTheme="minorHAnsi" w:cstheme="minorHAnsi"/>
          <w:sz w:val="22"/>
          <w:szCs w:val="22"/>
          <w:u w:val="single"/>
        </w:rPr>
        <w:t xml:space="preserve"> skupina</w:t>
      </w:r>
      <w:r w:rsidR="001708DF" w:rsidRPr="0090173E">
        <w:rPr>
          <w:rFonts w:asciiTheme="minorHAnsi" w:hAnsiTheme="minorHAnsi" w:cstheme="minorHAnsi"/>
          <w:sz w:val="22"/>
          <w:szCs w:val="22"/>
        </w:rPr>
        <w:t xml:space="preserve">:              </w:t>
      </w:r>
      <w:r w:rsidR="00B64536" w:rsidRPr="0090173E">
        <w:rPr>
          <w:rFonts w:asciiTheme="minorHAnsi" w:hAnsiTheme="minorHAnsi" w:cstheme="minorHAnsi"/>
          <w:sz w:val="22"/>
          <w:szCs w:val="22"/>
        </w:rPr>
        <w:tab/>
      </w:r>
      <w:r w:rsidR="00E84368" w:rsidRPr="0090173E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1708DF" w:rsidRPr="0090173E" w:rsidRDefault="00EF3908" w:rsidP="00E84368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>(veřejná s</w:t>
      </w:r>
      <w:r w:rsidR="00061549">
        <w:rPr>
          <w:rFonts w:asciiTheme="minorHAnsi" w:hAnsiTheme="minorHAnsi" w:cstheme="minorHAnsi"/>
          <w:sz w:val="22"/>
          <w:szCs w:val="22"/>
        </w:rPr>
        <w:t>práva – podnikání - péče o krajinu -</w:t>
      </w:r>
      <w:r w:rsidR="00831A87" w:rsidRPr="0090173E">
        <w:rPr>
          <w:rFonts w:asciiTheme="minorHAnsi" w:hAnsiTheme="minorHAnsi" w:cstheme="minorHAnsi"/>
          <w:sz w:val="22"/>
          <w:szCs w:val="22"/>
        </w:rPr>
        <w:t xml:space="preserve"> nezisková činnost)</w:t>
      </w:r>
    </w:p>
    <w:p w:rsidR="001708DF" w:rsidRPr="00403636" w:rsidRDefault="001708DF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sz w:val="12"/>
          <w:szCs w:val="12"/>
          <w:u w:val="single"/>
        </w:rPr>
      </w:pPr>
    </w:p>
    <w:p w:rsidR="001708DF" w:rsidRPr="0090173E" w:rsidRDefault="001708DF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0173E">
        <w:rPr>
          <w:rFonts w:asciiTheme="minorHAnsi" w:hAnsiTheme="minorHAnsi" w:cstheme="minorHAnsi"/>
          <w:b/>
          <w:sz w:val="22"/>
          <w:szCs w:val="22"/>
        </w:rPr>
        <w:t xml:space="preserve">Prohlašuji tímto, že se chci stát členem Sdružení </w:t>
      </w:r>
      <w:proofErr w:type="gramStart"/>
      <w:r w:rsidRPr="0090173E">
        <w:rPr>
          <w:rFonts w:asciiTheme="minorHAnsi" w:hAnsiTheme="minorHAnsi" w:cstheme="minorHAnsi"/>
          <w:b/>
          <w:sz w:val="22"/>
          <w:szCs w:val="22"/>
        </w:rPr>
        <w:t>SPLAV,</w:t>
      </w:r>
      <w:r w:rsidR="00AA020C" w:rsidRPr="0090173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A020C" w:rsidRPr="0090173E">
        <w:rPr>
          <w:rFonts w:asciiTheme="minorHAnsi" w:hAnsiTheme="minorHAnsi" w:cstheme="minorHAnsi"/>
          <w:b/>
          <w:sz w:val="22"/>
          <w:szCs w:val="22"/>
        </w:rPr>
        <w:t>z</w:t>
      </w:r>
      <w:r w:rsidRPr="0090173E">
        <w:rPr>
          <w:rFonts w:asciiTheme="minorHAnsi" w:hAnsiTheme="minorHAnsi" w:cstheme="minorHAnsi"/>
          <w:b/>
          <w:sz w:val="22"/>
          <w:szCs w:val="22"/>
        </w:rPr>
        <w:t>.s</w:t>
      </w:r>
      <w:proofErr w:type="spellEnd"/>
      <w:r w:rsidRPr="0090173E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Pr="0090173E">
        <w:rPr>
          <w:rFonts w:asciiTheme="minorHAnsi" w:hAnsiTheme="minorHAnsi" w:cstheme="minorHAnsi"/>
          <w:b/>
          <w:sz w:val="22"/>
          <w:szCs w:val="22"/>
        </w:rPr>
        <w:t xml:space="preserve"> Je mi znám program činnosti </w:t>
      </w:r>
      <w:r w:rsidR="00E504FD" w:rsidRPr="0090173E">
        <w:rPr>
          <w:rFonts w:asciiTheme="minorHAnsi" w:hAnsiTheme="minorHAnsi" w:cstheme="minorHAnsi"/>
          <w:b/>
          <w:sz w:val="22"/>
          <w:szCs w:val="22"/>
        </w:rPr>
        <w:t>spolku</w:t>
      </w:r>
      <w:r w:rsidRPr="0090173E">
        <w:rPr>
          <w:rFonts w:asciiTheme="minorHAnsi" w:hAnsiTheme="minorHAnsi" w:cstheme="minorHAnsi"/>
          <w:b/>
          <w:sz w:val="22"/>
          <w:szCs w:val="22"/>
        </w:rPr>
        <w:t xml:space="preserve"> a chci se aktivně podílet na jeho plnění. Dále budu respektovat práv</w:t>
      </w:r>
      <w:r w:rsidR="00E504FD" w:rsidRPr="0090173E">
        <w:rPr>
          <w:rFonts w:asciiTheme="minorHAnsi" w:hAnsiTheme="minorHAnsi" w:cstheme="minorHAnsi"/>
          <w:b/>
          <w:sz w:val="22"/>
          <w:szCs w:val="22"/>
        </w:rPr>
        <w:t xml:space="preserve">a a povinnosti člena dle stanov </w:t>
      </w:r>
      <w:r w:rsidRPr="0090173E">
        <w:rPr>
          <w:rFonts w:asciiTheme="minorHAnsi" w:hAnsiTheme="minorHAnsi" w:cstheme="minorHAnsi"/>
          <w:b/>
          <w:sz w:val="22"/>
          <w:szCs w:val="22"/>
        </w:rPr>
        <w:t xml:space="preserve">Sdružení </w:t>
      </w:r>
      <w:proofErr w:type="gramStart"/>
      <w:r w:rsidRPr="0090173E">
        <w:rPr>
          <w:rFonts w:asciiTheme="minorHAnsi" w:hAnsiTheme="minorHAnsi" w:cstheme="minorHAnsi"/>
          <w:b/>
          <w:sz w:val="22"/>
          <w:szCs w:val="22"/>
        </w:rPr>
        <w:t xml:space="preserve">SPLAV, </w:t>
      </w:r>
      <w:proofErr w:type="spellStart"/>
      <w:r w:rsidR="00E504FD" w:rsidRPr="0090173E">
        <w:rPr>
          <w:rFonts w:asciiTheme="minorHAnsi" w:hAnsiTheme="minorHAnsi" w:cstheme="minorHAnsi"/>
          <w:b/>
          <w:sz w:val="22"/>
          <w:szCs w:val="22"/>
        </w:rPr>
        <w:t>z</w:t>
      </w:r>
      <w:r w:rsidRPr="0090173E">
        <w:rPr>
          <w:rFonts w:asciiTheme="minorHAnsi" w:hAnsiTheme="minorHAnsi" w:cstheme="minorHAnsi"/>
          <w:b/>
          <w:sz w:val="22"/>
          <w:szCs w:val="22"/>
        </w:rPr>
        <w:t>.s</w:t>
      </w:r>
      <w:proofErr w:type="spellEnd"/>
      <w:r w:rsidRPr="0090173E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Pr="0090173E">
        <w:rPr>
          <w:rFonts w:asciiTheme="minorHAnsi" w:hAnsiTheme="minorHAnsi" w:cstheme="minorHAnsi"/>
          <w:b/>
          <w:sz w:val="22"/>
          <w:szCs w:val="22"/>
        </w:rPr>
        <w:t xml:space="preserve"> Beru na vědomí rozhodnutí Programového výboru, které si vyhrazuje právo o nepřijetí člena z důvodu nesouladu s pravidly Programu </w:t>
      </w:r>
      <w:r w:rsidR="00F07CA2" w:rsidRPr="0090173E">
        <w:rPr>
          <w:rFonts w:asciiTheme="minorHAnsi" w:hAnsiTheme="minorHAnsi" w:cstheme="minorHAnsi"/>
          <w:b/>
          <w:sz w:val="22"/>
          <w:szCs w:val="22"/>
        </w:rPr>
        <w:t>SCLLD</w:t>
      </w:r>
      <w:r w:rsidR="0069038D" w:rsidRPr="0090173E">
        <w:rPr>
          <w:rFonts w:asciiTheme="minorHAnsi" w:hAnsiTheme="minorHAnsi" w:cstheme="minorHAnsi"/>
          <w:b/>
          <w:sz w:val="22"/>
          <w:szCs w:val="22"/>
        </w:rPr>
        <w:t>.</w:t>
      </w:r>
      <w:r w:rsidRPr="0090173E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1708DF" w:rsidRDefault="001708DF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6DB7" w:rsidRDefault="00AA6DB7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08DF" w:rsidRPr="0090173E" w:rsidRDefault="008C438E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1708DF" w:rsidRPr="0090173E" w:rsidRDefault="001708DF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  ----------------------------------                                                        </w:t>
      </w:r>
      <w:r w:rsidR="008C43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90173E">
        <w:rPr>
          <w:rFonts w:asciiTheme="minorHAnsi" w:hAnsiTheme="minorHAnsi" w:cstheme="minorHAnsi"/>
          <w:sz w:val="22"/>
          <w:szCs w:val="22"/>
        </w:rPr>
        <w:t xml:space="preserve">    -------------------------------</w:t>
      </w:r>
    </w:p>
    <w:p w:rsidR="00A461F8" w:rsidRPr="0090173E" w:rsidRDefault="001708DF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        Místo a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 xml:space="preserve">datum                                                             </w:t>
      </w:r>
      <w:r w:rsidR="00831A87" w:rsidRPr="0090173E">
        <w:rPr>
          <w:rFonts w:asciiTheme="minorHAnsi" w:hAnsiTheme="minorHAnsi" w:cstheme="minorHAnsi"/>
          <w:sz w:val="22"/>
          <w:szCs w:val="22"/>
        </w:rPr>
        <w:t xml:space="preserve">                         Podpis</w:t>
      </w:r>
      <w:proofErr w:type="gramEnd"/>
      <w:r w:rsidR="00FE1F9C" w:rsidRPr="0090173E">
        <w:rPr>
          <w:rFonts w:asciiTheme="minorHAnsi" w:hAnsiTheme="minorHAnsi" w:cstheme="minorHAnsi"/>
          <w:sz w:val="22"/>
          <w:szCs w:val="22"/>
        </w:rPr>
        <w:t xml:space="preserve"> (razítko)</w:t>
      </w:r>
    </w:p>
    <w:p w:rsidR="007B7809" w:rsidRPr="0090173E" w:rsidRDefault="007B7809" w:rsidP="001708DF">
      <w:pPr>
        <w:tabs>
          <w:tab w:val="left" w:pos="3420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61549" w:rsidRDefault="00061549" w:rsidP="007B7809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7809" w:rsidRDefault="007B7809" w:rsidP="007B7809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  <w:u w:val="single"/>
        </w:rPr>
        <w:t xml:space="preserve">Vznik </w:t>
      </w:r>
      <w:r w:rsidR="00BE6D67" w:rsidRPr="0090173E">
        <w:rPr>
          <w:rFonts w:asciiTheme="minorHAnsi" w:hAnsiTheme="minorHAnsi" w:cstheme="minorHAnsi"/>
          <w:sz w:val="22"/>
          <w:szCs w:val="22"/>
          <w:u w:val="single"/>
        </w:rPr>
        <w:t>členství</w:t>
      </w:r>
      <w:r w:rsidR="00BE6D67" w:rsidRPr="0090173E">
        <w:rPr>
          <w:rFonts w:asciiTheme="minorHAnsi" w:hAnsiTheme="minorHAnsi" w:cstheme="minorHAnsi"/>
          <w:sz w:val="22"/>
          <w:szCs w:val="22"/>
        </w:rPr>
        <w:t xml:space="preserve">:  </w:t>
      </w:r>
      <w:r w:rsidRPr="0090173E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0173E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:rsidR="007E7B50" w:rsidRPr="00061549" w:rsidRDefault="00787194" w:rsidP="007E7B50">
      <w:pPr>
        <w:spacing w:after="240"/>
        <w:jc w:val="center"/>
        <w:rPr>
          <w:rFonts w:asciiTheme="minorHAnsi" w:hAnsiTheme="minorHAnsi" w:cstheme="minorHAnsi"/>
          <w:b/>
        </w:rPr>
      </w:pPr>
      <w:r w:rsidRPr="00061549">
        <w:rPr>
          <w:rFonts w:asciiTheme="minorHAnsi" w:hAnsiTheme="minorHAnsi" w:cstheme="minorHAnsi"/>
          <w:b/>
        </w:rPr>
        <w:lastRenderedPageBreak/>
        <w:t>SOUHLAS SE ZPRACOVÁNÍM OSOBNÍCH ÚDAJŮ A PRÁVA SUBJEKTU</w:t>
      </w:r>
      <w:r w:rsidR="001F693E" w:rsidRPr="00061549">
        <w:rPr>
          <w:rFonts w:asciiTheme="minorHAnsi" w:hAnsiTheme="minorHAnsi" w:cstheme="minorHAnsi"/>
          <w:b/>
        </w:rPr>
        <w:t xml:space="preserve"> </w:t>
      </w:r>
    </w:p>
    <w:p w:rsidR="007E7B50" w:rsidRPr="0090173E" w:rsidRDefault="007E7B50" w:rsidP="007E7B5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</w:t>
      </w:r>
      <w:r w:rsidR="001727AF">
        <w:rPr>
          <w:rFonts w:asciiTheme="minorHAnsi" w:hAnsiTheme="minorHAnsi" w:cstheme="minorHAnsi"/>
          <w:sz w:val="22"/>
          <w:szCs w:val="22"/>
        </w:rPr>
        <w:t>výše</w:t>
      </w:r>
      <w:r w:rsidRPr="0090173E">
        <w:rPr>
          <w:rFonts w:asciiTheme="minorHAnsi" w:hAnsiTheme="minorHAnsi" w:cstheme="minorHAnsi"/>
          <w:sz w:val="22"/>
          <w:szCs w:val="22"/>
        </w:rPr>
        <w:t xml:space="preserve"> uvedených osobních údajů organizací Sdružení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 xml:space="preserve">SPLAV, </w:t>
      </w:r>
      <w:proofErr w:type="spellStart"/>
      <w:r w:rsidRPr="0090173E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90173E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7E7B50" w:rsidRPr="00191374" w:rsidRDefault="007E7B50" w:rsidP="00191374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>Tyto údaje budou použity</w:t>
      </w:r>
      <w:r w:rsidR="00063383">
        <w:rPr>
          <w:rFonts w:asciiTheme="minorHAnsi" w:hAnsiTheme="minorHAnsi" w:cstheme="minorHAnsi"/>
          <w:b/>
          <w:sz w:val="22"/>
          <w:szCs w:val="22"/>
        </w:rPr>
        <w:t>:</w:t>
      </w:r>
      <w:r w:rsidRPr="001913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137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:rsidR="007E7B50" w:rsidRPr="00191374" w:rsidRDefault="007E7B50" w:rsidP="0019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sz w:val="22"/>
          <w:szCs w:val="22"/>
        </w:rPr>
        <w:t xml:space="preserve">a) pro vnitřní potřebu spolku - k vedení seznamů a evidencí členů a předávání těchto údajů mezi organizačními složkami spolku pro zajištění běžné činnosti, </w:t>
      </w:r>
      <w:r w:rsidR="0090173E" w:rsidRPr="00191374">
        <w:rPr>
          <w:rFonts w:asciiTheme="minorHAnsi" w:hAnsiTheme="minorHAnsi" w:cstheme="minorHAnsi"/>
          <w:sz w:val="22"/>
          <w:szCs w:val="22"/>
        </w:rPr>
        <w:t xml:space="preserve">poskytnutí informací </w:t>
      </w:r>
      <w:r w:rsidRPr="00191374">
        <w:rPr>
          <w:rFonts w:asciiTheme="minorHAnsi" w:hAnsiTheme="minorHAnsi" w:cstheme="minorHAnsi"/>
          <w:sz w:val="22"/>
          <w:szCs w:val="22"/>
        </w:rPr>
        <w:t>nadřízeným organizacím za účelem kontroly činnosti</w:t>
      </w:r>
      <w:r w:rsidR="00CF21A1">
        <w:rPr>
          <w:rFonts w:asciiTheme="minorHAnsi" w:hAnsiTheme="minorHAnsi" w:cstheme="minorHAnsi"/>
          <w:sz w:val="22"/>
          <w:szCs w:val="22"/>
        </w:rPr>
        <w:t xml:space="preserve"> spolku</w:t>
      </w:r>
    </w:p>
    <w:p w:rsidR="007E7B50" w:rsidRDefault="007E7B50" w:rsidP="00191374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sz w:val="22"/>
          <w:szCs w:val="22"/>
        </w:rPr>
        <w:t xml:space="preserve">b) </w:t>
      </w:r>
      <w:r w:rsidR="00061549">
        <w:rPr>
          <w:rFonts w:asciiTheme="minorHAnsi" w:hAnsiTheme="minorHAnsi" w:cstheme="minorHAnsi"/>
          <w:sz w:val="22"/>
          <w:szCs w:val="22"/>
        </w:rPr>
        <w:t xml:space="preserve">pro </w:t>
      </w:r>
      <w:r w:rsidR="00061549" w:rsidRPr="00191374">
        <w:rPr>
          <w:rFonts w:asciiTheme="minorHAnsi" w:hAnsiTheme="minorHAnsi" w:cstheme="minorHAnsi"/>
          <w:sz w:val="22"/>
          <w:szCs w:val="22"/>
        </w:rPr>
        <w:t xml:space="preserve">informační </w:t>
      </w:r>
      <w:r w:rsidR="00061549">
        <w:rPr>
          <w:rFonts w:asciiTheme="minorHAnsi" w:hAnsiTheme="minorHAnsi" w:cstheme="minorHAnsi"/>
          <w:sz w:val="22"/>
          <w:szCs w:val="22"/>
        </w:rPr>
        <w:t>a</w:t>
      </w:r>
      <w:r w:rsidRPr="00191374">
        <w:rPr>
          <w:rFonts w:asciiTheme="minorHAnsi" w:hAnsiTheme="minorHAnsi" w:cstheme="minorHAnsi"/>
          <w:sz w:val="22"/>
          <w:szCs w:val="22"/>
        </w:rPr>
        <w:t xml:space="preserve"> marketingové účely</w:t>
      </w:r>
      <w:r w:rsidR="0090173E" w:rsidRPr="00191374">
        <w:rPr>
          <w:rFonts w:asciiTheme="minorHAnsi" w:hAnsiTheme="minorHAnsi" w:cstheme="minorHAnsi"/>
          <w:sz w:val="22"/>
          <w:szCs w:val="22"/>
        </w:rPr>
        <w:t xml:space="preserve"> - </w:t>
      </w:r>
      <w:r w:rsidRPr="00191374">
        <w:rPr>
          <w:rFonts w:asciiTheme="minorHAnsi" w:hAnsiTheme="minorHAnsi" w:cstheme="minorHAnsi"/>
          <w:sz w:val="22"/>
          <w:szCs w:val="22"/>
        </w:rPr>
        <w:t xml:space="preserve">zveřejnění seznamu členů na webových stránkách spolku  </w:t>
      </w:r>
      <w:r w:rsidR="00191374" w:rsidRPr="00191374">
        <w:rPr>
          <w:rFonts w:asciiTheme="minorHAnsi" w:hAnsiTheme="minorHAnsi" w:cstheme="minorHAnsi"/>
          <w:sz w:val="22"/>
          <w:szCs w:val="22"/>
        </w:rPr>
        <w:t>-</w:t>
      </w:r>
      <w:r w:rsidRPr="00191374">
        <w:rPr>
          <w:rFonts w:asciiTheme="minorHAnsi" w:hAnsiTheme="minorHAnsi" w:cstheme="minorHAnsi"/>
          <w:sz w:val="22"/>
          <w:szCs w:val="22"/>
        </w:rPr>
        <w:t xml:space="preserve"> uvedení  jména, IČ a adresy sídla člena a zastupující osoby</w:t>
      </w:r>
      <w:r w:rsidR="00063383">
        <w:rPr>
          <w:rFonts w:asciiTheme="minorHAnsi" w:hAnsiTheme="minorHAnsi" w:cstheme="minorHAnsi"/>
          <w:sz w:val="22"/>
          <w:szCs w:val="22"/>
        </w:rPr>
        <w:t>,</w:t>
      </w:r>
      <w:r w:rsidRPr="00191374">
        <w:rPr>
          <w:rFonts w:asciiTheme="minorHAnsi" w:hAnsiTheme="minorHAnsi" w:cstheme="minorHAnsi"/>
          <w:sz w:val="22"/>
          <w:szCs w:val="22"/>
        </w:rPr>
        <w:t xml:space="preserve"> </w:t>
      </w:r>
      <w:r w:rsidR="0090173E" w:rsidRPr="00191374">
        <w:rPr>
          <w:rFonts w:asciiTheme="minorHAnsi" w:hAnsiTheme="minorHAnsi" w:cstheme="minorHAnsi"/>
          <w:sz w:val="22"/>
          <w:szCs w:val="22"/>
        </w:rPr>
        <w:t xml:space="preserve">pro </w:t>
      </w:r>
      <w:r w:rsidRPr="00191374">
        <w:rPr>
          <w:rFonts w:asciiTheme="minorHAnsi" w:hAnsiTheme="minorHAnsi" w:cstheme="minorHAnsi"/>
          <w:sz w:val="22"/>
          <w:szCs w:val="22"/>
        </w:rPr>
        <w:t>vytváření propagačních materiálů spolku obsahujících osobní údaje členů (</w:t>
      </w:r>
      <w:r w:rsidR="0090173E" w:rsidRPr="00191374">
        <w:rPr>
          <w:rFonts w:asciiTheme="minorHAnsi" w:hAnsiTheme="minorHAnsi" w:cstheme="minorHAnsi"/>
          <w:sz w:val="22"/>
          <w:szCs w:val="22"/>
        </w:rPr>
        <w:t>např. výroční zprávy, brožurky)</w:t>
      </w:r>
      <w:r w:rsidR="00530BAD">
        <w:rPr>
          <w:rFonts w:asciiTheme="minorHAnsi" w:hAnsiTheme="minorHAnsi" w:cstheme="minorHAnsi"/>
          <w:sz w:val="22"/>
          <w:szCs w:val="22"/>
        </w:rPr>
        <w:t xml:space="preserve">, </w:t>
      </w:r>
      <w:r w:rsidR="0090173E" w:rsidRPr="0090173E">
        <w:rPr>
          <w:rFonts w:asciiTheme="minorHAnsi" w:hAnsiTheme="minorHAnsi" w:cstheme="minorHAnsi"/>
          <w:sz w:val="22"/>
          <w:szCs w:val="22"/>
        </w:rPr>
        <w:t xml:space="preserve">k </w:t>
      </w:r>
      <w:r w:rsidRPr="0090173E">
        <w:rPr>
          <w:rFonts w:asciiTheme="minorHAnsi" w:hAnsiTheme="minorHAnsi" w:cstheme="minorHAnsi"/>
          <w:sz w:val="22"/>
          <w:szCs w:val="22"/>
        </w:rPr>
        <w:t>zasílání informací o pořádaných akcích, výrobcích, službách a d</w:t>
      </w:r>
      <w:r w:rsidR="00061549">
        <w:rPr>
          <w:rFonts w:asciiTheme="minorHAnsi" w:hAnsiTheme="minorHAnsi" w:cstheme="minorHAnsi"/>
          <w:sz w:val="22"/>
          <w:szCs w:val="22"/>
        </w:rPr>
        <w:t>alších výstupech aktivit spolku.</w:t>
      </w:r>
    </w:p>
    <w:p w:rsidR="00E92502" w:rsidRPr="00E92502" w:rsidRDefault="00E92502" w:rsidP="00E92502">
      <w:pPr>
        <w:rPr>
          <w:rFonts w:asciiTheme="minorHAnsi" w:hAnsiTheme="minorHAnsi"/>
          <w:sz w:val="22"/>
          <w:szCs w:val="22"/>
        </w:rPr>
      </w:pPr>
      <w:r w:rsidRPr="00E92502">
        <w:rPr>
          <w:rFonts w:asciiTheme="minorHAnsi" w:hAnsiTheme="minorHAnsi"/>
          <w:sz w:val="22"/>
          <w:szCs w:val="22"/>
        </w:rPr>
        <w:t>Údaje jsou uchovávány takto: v papírové podobě v archivu a složkách, v databázích pracovních počíta</w:t>
      </w:r>
      <w:r w:rsidR="00061549">
        <w:rPr>
          <w:rFonts w:asciiTheme="minorHAnsi" w:hAnsiTheme="minorHAnsi"/>
          <w:sz w:val="22"/>
          <w:szCs w:val="22"/>
        </w:rPr>
        <w:t xml:space="preserve">čů </w:t>
      </w:r>
      <w:r w:rsidRPr="00E92502">
        <w:rPr>
          <w:rFonts w:asciiTheme="minorHAnsi" w:hAnsiTheme="minorHAnsi"/>
          <w:sz w:val="22"/>
          <w:szCs w:val="22"/>
        </w:rPr>
        <w:t xml:space="preserve">(ochráněny osobními přístupy), na záložních mediích organizace (ochráněno přístupy), v seznamech k rozesílání, ve </w:t>
      </w:r>
      <w:r w:rsidR="00061549">
        <w:rPr>
          <w:rFonts w:asciiTheme="minorHAnsi" w:hAnsiTheme="minorHAnsi"/>
          <w:sz w:val="22"/>
          <w:szCs w:val="22"/>
        </w:rPr>
        <w:t>zprávách poskytovatelům podpory.</w:t>
      </w:r>
      <w:r w:rsidRPr="00E92502">
        <w:rPr>
          <w:rFonts w:asciiTheme="minorHAnsi" w:hAnsiTheme="minorHAnsi"/>
          <w:sz w:val="22"/>
          <w:szCs w:val="22"/>
        </w:rPr>
        <w:t xml:space="preserve"> </w:t>
      </w:r>
    </w:p>
    <w:p w:rsidR="007E7B50" w:rsidRPr="00191374" w:rsidRDefault="007E7B50" w:rsidP="0019137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 xml:space="preserve">Tento souhlas uděluji na dobu </w:t>
      </w:r>
      <w:r w:rsidR="0090173E" w:rsidRPr="00191374">
        <w:rPr>
          <w:rFonts w:asciiTheme="minorHAnsi" w:hAnsiTheme="minorHAnsi" w:cstheme="minorHAnsi"/>
          <w:b/>
          <w:sz w:val="22"/>
          <w:szCs w:val="22"/>
        </w:rPr>
        <w:t>mého setrvání členství ve Sdružení SPLAV</w:t>
      </w:r>
      <w:r w:rsidRPr="00191374">
        <w:rPr>
          <w:rFonts w:asciiTheme="minorHAnsi" w:hAnsiTheme="minorHAnsi" w:cstheme="minorHAnsi"/>
          <w:b/>
          <w:sz w:val="22"/>
          <w:szCs w:val="22"/>
        </w:rPr>
        <w:t>.</w:t>
      </w:r>
    </w:p>
    <w:p w:rsidR="007E7B50" w:rsidRPr="0090173E" w:rsidRDefault="0090173E" w:rsidP="0090173E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>Jsem si vědom/</w:t>
      </w:r>
      <w:r w:rsidR="000369F8">
        <w:rPr>
          <w:rFonts w:asciiTheme="minorHAnsi" w:hAnsiTheme="minorHAnsi" w:cstheme="minorHAnsi"/>
          <w:b/>
          <w:sz w:val="22"/>
          <w:szCs w:val="22"/>
        </w:rPr>
        <w:t>vědo</w:t>
      </w:r>
      <w:r w:rsidRPr="00191374">
        <w:rPr>
          <w:rFonts w:asciiTheme="minorHAnsi" w:hAnsiTheme="minorHAnsi" w:cstheme="minorHAnsi"/>
          <w:b/>
          <w:sz w:val="22"/>
          <w:szCs w:val="22"/>
        </w:rPr>
        <w:t>ma, že mohu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kdykoliv odvolat udělený souhlas, a to pro každý ze shora uvedených účelů samostatně,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vyžádat si informaci o tom, jaké osobní údaje jsou o mně zpracovávány,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vyžádat si opravu nebo doplnění svých osobních údajů,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žádat výmaz osobních údajů, pro jejichž zpracovávání již dále není důvod,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žádat omezení zpracovávání údajů, které jsou nepřesné, neúplné nebo u nichž odpadl důvod jejich zpracování, ale nesouhlasím s jejich výmazem,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žádat umožnění přenesení zpracovávaných údajů,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vznést námitku proti zpracování mých osobních údajů pro přímý marketing, včetně souvisejícího profilování,</w:t>
      </w: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mám právo dostat odpověď na svou žádost bez zbytečného odkladu, v každém případě do jednoho měsíce od obdržení žádosti správcem.</w:t>
      </w:r>
    </w:p>
    <w:p w:rsidR="0090173E" w:rsidRPr="0090173E" w:rsidRDefault="0090173E" w:rsidP="009017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73E" w:rsidRPr="0090173E" w:rsidRDefault="0090173E" w:rsidP="009017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73E" w:rsidRDefault="007E7B50" w:rsidP="0090173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V .........................................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>dne .........................................</w:t>
      </w:r>
      <w:r w:rsidR="00760957">
        <w:rPr>
          <w:rFonts w:asciiTheme="minorHAnsi" w:hAnsiTheme="minorHAnsi" w:cstheme="minorHAnsi"/>
          <w:sz w:val="22"/>
          <w:szCs w:val="22"/>
        </w:rPr>
        <w:t xml:space="preserve">        </w:t>
      </w:r>
      <w:r w:rsidR="0090173E" w:rsidRPr="0090173E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="0090173E" w:rsidRPr="0090173E">
        <w:rPr>
          <w:rFonts w:asciiTheme="minorHAnsi" w:hAnsiTheme="minorHAnsi" w:cstheme="minorHAnsi"/>
          <w:sz w:val="22"/>
          <w:szCs w:val="22"/>
        </w:rPr>
        <w:t xml:space="preserve">: </w:t>
      </w:r>
      <w:r w:rsidR="008C438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191374" w:rsidRPr="00191374" w:rsidRDefault="00191374" w:rsidP="0090173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2"/>
          <w:szCs w:val="12"/>
        </w:rPr>
      </w:pPr>
    </w:p>
    <w:p w:rsidR="00530BAD" w:rsidRDefault="0090173E" w:rsidP="007B7809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0BAD" w:rsidRPr="0090173E" w:rsidRDefault="00530BAD" w:rsidP="007B7809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0173E" w:rsidRPr="00061549" w:rsidRDefault="0090173E" w:rsidP="0090173E">
      <w:pPr>
        <w:tabs>
          <w:tab w:val="left" w:pos="3402"/>
          <w:tab w:val="left" w:pos="702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061549">
        <w:rPr>
          <w:rFonts w:asciiTheme="minorHAnsi" w:hAnsiTheme="minorHAnsi" w:cstheme="minorHAnsi"/>
          <w:b/>
        </w:rPr>
        <w:t>SOUHLAS S</w:t>
      </w:r>
      <w:r w:rsidR="00F904ED" w:rsidRPr="00061549">
        <w:rPr>
          <w:rFonts w:asciiTheme="minorHAnsi" w:hAnsiTheme="minorHAnsi" w:cstheme="minorHAnsi"/>
          <w:b/>
        </w:rPr>
        <w:t> </w:t>
      </w:r>
      <w:r w:rsidRPr="00061549">
        <w:rPr>
          <w:rFonts w:asciiTheme="minorHAnsi" w:hAnsiTheme="minorHAnsi" w:cstheme="minorHAnsi"/>
          <w:b/>
        </w:rPr>
        <w:t>FOTOGRAFOVÁNÍM</w:t>
      </w:r>
      <w:r w:rsidR="00F904ED" w:rsidRPr="00061549">
        <w:rPr>
          <w:rFonts w:asciiTheme="minorHAnsi" w:hAnsiTheme="minorHAnsi" w:cstheme="minorHAnsi"/>
          <w:b/>
        </w:rPr>
        <w:t>, POŘIZOVÁNÍM ZÁZNAMŮ</w:t>
      </w:r>
      <w:r w:rsidRPr="00061549">
        <w:rPr>
          <w:rFonts w:asciiTheme="minorHAnsi" w:hAnsiTheme="minorHAnsi" w:cstheme="minorHAnsi"/>
          <w:b/>
        </w:rPr>
        <w:t xml:space="preserve"> A </w:t>
      </w:r>
      <w:r w:rsidR="00F904ED" w:rsidRPr="00061549">
        <w:rPr>
          <w:rFonts w:asciiTheme="minorHAnsi" w:hAnsiTheme="minorHAnsi" w:cstheme="minorHAnsi"/>
          <w:b/>
        </w:rPr>
        <w:t xml:space="preserve">S JEJICH </w:t>
      </w:r>
      <w:r w:rsidRPr="00061549">
        <w:rPr>
          <w:rFonts w:asciiTheme="minorHAnsi" w:hAnsiTheme="minorHAnsi" w:cstheme="minorHAnsi"/>
          <w:b/>
        </w:rPr>
        <w:t xml:space="preserve">UKLÁDÁNÍM </w:t>
      </w:r>
    </w:p>
    <w:p w:rsidR="00061549" w:rsidRPr="0090173E" w:rsidRDefault="00632B24" w:rsidP="000369F8">
      <w:pPr>
        <w:tabs>
          <w:tab w:val="left" w:pos="3402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Svým</w:t>
      </w:r>
      <w:r w:rsidR="007E7B50" w:rsidRPr="0090173E">
        <w:rPr>
          <w:rFonts w:asciiTheme="minorHAnsi" w:hAnsiTheme="minorHAnsi" w:cstheme="minorHAnsi"/>
          <w:sz w:val="22"/>
          <w:szCs w:val="22"/>
        </w:rPr>
        <w:t xml:space="preserve"> níže uvedeným podpisem dávám souhlas k pořizování a </w:t>
      </w:r>
      <w:r w:rsidR="00191374">
        <w:rPr>
          <w:rFonts w:asciiTheme="minorHAnsi" w:hAnsiTheme="minorHAnsi" w:cstheme="minorHAnsi"/>
          <w:sz w:val="22"/>
          <w:szCs w:val="22"/>
        </w:rPr>
        <w:t xml:space="preserve">případnému </w:t>
      </w:r>
      <w:r w:rsidR="007E7B50" w:rsidRPr="0090173E">
        <w:rPr>
          <w:rFonts w:asciiTheme="minorHAnsi" w:hAnsiTheme="minorHAnsi" w:cstheme="minorHAnsi"/>
          <w:sz w:val="22"/>
          <w:szCs w:val="22"/>
        </w:rPr>
        <w:t>následné</w:t>
      </w:r>
      <w:r w:rsidR="00941768">
        <w:rPr>
          <w:rFonts w:asciiTheme="minorHAnsi" w:hAnsiTheme="minorHAnsi" w:cstheme="minorHAnsi"/>
          <w:sz w:val="22"/>
          <w:szCs w:val="22"/>
        </w:rPr>
        <w:t>mu zveřejnění fotografií, audio či</w:t>
      </w:r>
      <w:r w:rsidR="007E7B50" w:rsidRPr="0090173E">
        <w:rPr>
          <w:rFonts w:asciiTheme="minorHAnsi" w:hAnsiTheme="minorHAnsi" w:cstheme="minorHAnsi"/>
          <w:sz w:val="22"/>
          <w:szCs w:val="22"/>
        </w:rPr>
        <w:t xml:space="preserve"> video nahrávek</w:t>
      </w:r>
      <w:r w:rsidR="00191374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 xml:space="preserve">při akcích </w:t>
      </w:r>
      <w:r w:rsidR="00760957">
        <w:rPr>
          <w:rFonts w:asciiTheme="minorHAnsi" w:hAnsiTheme="minorHAnsi" w:cstheme="minorHAnsi"/>
          <w:sz w:val="22"/>
          <w:szCs w:val="22"/>
        </w:rPr>
        <w:t xml:space="preserve">Sdružení </w:t>
      </w:r>
      <w:proofErr w:type="gramStart"/>
      <w:r w:rsidR="00760957">
        <w:rPr>
          <w:rFonts w:asciiTheme="minorHAnsi" w:hAnsiTheme="minorHAnsi" w:cstheme="minorHAnsi"/>
          <w:sz w:val="22"/>
          <w:szCs w:val="22"/>
        </w:rPr>
        <w:t xml:space="preserve">SPLAV, </w:t>
      </w:r>
      <w:proofErr w:type="spellStart"/>
      <w:r w:rsidR="00760957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76095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7E7B50" w:rsidRPr="0090173E">
        <w:rPr>
          <w:rFonts w:asciiTheme="minorHAnsi" w:hAnsiTheme="minorHAnsi" w:cstheme="minorHAnsi"/>
          <w:sz w:val="22"/>
          <w:szCs w:val="22"/>
        </w:rPr>
        <w:t xml:space="preserve"> Tyto fotografie nebo nahrávky mohou být zveřejněny na nástěnkách, webových stránkách</w:t>
      </w:r>
      <w:r w:rsidR="0076095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60957">
        <w:rPr>
          <w:rFonts w:asciiTheme="minorHAnsi" w:hAnsiTheme="minorHAnsi" w:cstheme="minorHAnsi"/>
          <w:sz w:val="22"/>
          <w:szCs w:val="22"/>
        </w:rPr>
        <w:t>faceb</w:t>
      </w:r>
      <w:r w:rsidR="00941768">
        <w:rPr>
          <w:rFonts w:asciiTheme="minorHAnsi" w:hAnsiTheme="minorHAnsi" w:cstheme="minorHAnsi"/>
          <w:sz w:val="22"/>
          <w:szCs w:val="22"/>
        </w:rPr>
        <w:t>ooku</w:t>
      </w:r>
      <w:proofErr w:type="spellEnd"/>
      <w:r w:rsidR="00941768">
        <w:rPr>
          <w:rFonts w:asciiTheme="minorHAnsi" w:hAnsiTheme="minorHAnsi" w:cstheme="minorHAnsi"/>
          <w:sz w:val="22"/>
          <w:szCs w:val="22"/>
        </w:rPr>
        <w:t xml:space="preserve"> a na dalších</w:t>
      </w:r>
      <w:r w:rsidR="00760957">
        <w:rPr>
          <w:rFonts w:asciiTheme="minorHAnsi" w:hAnsiTheme="minorHAnsi" w:cstheme="minorHAnsi"/>
          <w:sz w:val="22"/>
          <w:szCs w:val="22"/>
        </w:rPr>
        <w:t xml:space="preserve"> </w:t>
      </w:r>
      <w:r w:rsidR="007E7B50" w:rsidRPr="0090173E">
        <w:rPr>
          <w:rFonts w:asciiTheme="minorHAnsi" w:hAnsiTheme="minorHAnsi" w:cstheme="minorHAnsi"/>
          <w:sz w:val="22"/>
          <w:szCs w:val="22"/>
        </w:rPr>
        <w:t>propagačních materiálech</w:t>
      </w:r>
      <w:r w:rsidR="00760957">
        <w:rPr>
          <w:rFonts w:asciiTheme="minorHAnsi" w:hAnsiTheme="minorHAnsi" w:cstheme="minorHAnsi"/>
          <w:sz w:val="22"/>
          <w:szCs w:val="22"/>
        </w:rPr>
        <w:t xml:space="preserve"> spolku.</w:t>
      </w:r>
      <w:r w:rsidR="0006154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061549" w:rsidRPr="00061549">
        <w:rPr>
          <w:rFonts w:asciiTheme="minorHAnsi" w:hAnsiTheme="minorHAnsi" w:cstheme="minorHAnsi"/>
          <w:sz w:val="22"/>
          <w:szCs w:val="22"/>
        </w:rPr>
        <w:t>Jsem si vědom/</w:t>
      </w:r>
      <w:r w:rsidR="000369F8">
        <w:rPr>
          <w:rFonts w:asciiTheme="minorHAnsi" w:hAnsiTheme="minorHAnsi" w:cstheme="minorHAnsi"/>
          <w:sz w:val="22"/>
          <w:szCs w:val="22"/>
        </w:rPr>
        <w:t>vědo</w:t>
      </w:r>
      <w:r w:rsidR="00061549" w:rsidRPr="00061549">
        <w:rPr>
          <w:rFonts w:asciiTheme="minorHAnsi" w:hAnsiTheme="minorHAnsi" w:cstheme="minorHAnsi"/>
          <w:sz w:val="22"/>
          <w:szCs w:val="22"/>
        </w:rPr>
        <w:t>ma, že mohu</w:t>
      </w:r>
      <w:r w:rsidR="00061549" w:rsidRPr="0090173E">
        <w:rPr>
          <w:rFonts w:asciiTheme="minorHAnsi" w:hAnsiTheme="minorHAnsi" w:cstheme="minorHAnsi"/>
          <w:sz w:val="22"/>
          <w:szCs w:val="22"/>
        </w:rPr>
        <w:t xml:space="preserve"> kdykoliv odvolat udělený souhlas</w:t>
      </w:r>
      <w:r w:rsidR="00061549">
        <w:rPr>
          <w:rFonts w:asciiTheme="minorHAnsi" w:hAnsiTheme="minorHAnsi" w:cstheme="minorHAnsi"/>
          <w:sz w:val="22"/>
          <w:szCs w:val="22"/>
        </w:rPr>
        <w:t>.</w:t>
      </w:r>
    </w:p>
    <w:p w:rsidR="00061549" w:rsidRPr="0090173E" w:rsidRDefault="00061549" w:rsidP="000615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549" w:rsidRDefault="00061549" w:rsidP="000615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69F8" w:rsidRDefault="000369F8" w:rsidP="000615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549" w:rsidRDefault="00061549" w:rsidP="008C438E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V .........................................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>dne 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90173E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90173E">
        <w:rPr>
          <w:rFonts w:asciiTheme="minorHAnsi" w:hAnsiTheme="minorHAnsi" w:cstheme="minorHAnsi"/>
          <w:sz w:val="22"/>
          <w:szCs w:val="22"/>
        </w:rPr>
        <w:t xml:space="preserve">: </w:t>
      </w:r>
      <w:r w:rsidR="008C438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sectPr w:rsidR="00061549" w:rsidSect="00B017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849" w:bottom="567" w:left="993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7F" w:rsidRDefault="00680D7F">
      <w:r>
        <w:separator/>
      </w:r>
    </w:p>
  </w:endnote>
  <w:endnote w:type="continuationSeparator" w:id="0">
    <w:p w:rsidR="00680D7F" w:rsidRDefault="0068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7F" w:rsidRDefault="00680D7F">
      <w:r>
        <w:separator/>
      </w:r>
    </w:p>
  </w:footnote>
  <w:footnote w:type="continuationSeparator" w:id="0">
    <w:p w:rsidR="00680D7F" w:rsidRDefault="0068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</w:pPr>
  </w:p>
  <w:p w:rsidR="00A06A20" w:rsidRDefault="00A06A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-450215</wp:posOffset>
          </wp:positionV>
          <wp:extent cx="7562850" cy="1790700"/>
          <wp:effectExtent l="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9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odrky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cs="Symbol"/>
        <w:color w:val="00008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dpis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000080"/>
        <w:sz w:val="20"/>
      </w:rPr>
    </w:lvl>
  </w:abstractNum>
  <w:abstractNum w:abstractNumId="3" w15:restartNumberingAfterBreak="0">
    <w:nsid w:val="0EAE576F"/>
    <w:multiLevelType w:val="hybridMultilevel"/>
    <w:tmpl w:val="673CBFA0"/>
    <w:lvl w:ilvl="0" w:tplc="8F425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611A2B"/>
    <w:multiLevelType w:val="multilevel"/>
    <w:tmpl w:val="58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76A7"/>
    <w:multiLevelType w:val="hybridMultilevel"/>
    <w:tmpl w:val="18DC13A8"/>
    <w:lvl w:ilvl="0" w:tplc="CA4C800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7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7240D"/>
    <w:multiLevelType w:val="hybridMultilevel"/>
    <w:tmpl w:val="61C43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ED49A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B47EE7"/>
    <w:multiLevelType w:val="hybridMultilevel"/>
    <w:tmpl w:val="61F09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E2AAE"/>
    <w:multiLevelType w:val="multilevel"/>
    <w:tmpl w:val="40AA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4"/>
    <w:rsid w:val="00000255"/>
    <w:rsid w:val="00036942"/>
    <w:rsid w:val="000369F8"/>
    <w:rsid w:val="0003728E"/>
    <w:rsid w:val="000426C6"/>
    <w:rsid w:val="00061549"/>
    <w:rsid w:val="00063383"/>
    <w:rsid w:val="00084EB7"/>
    <w:rsid w:val="000D3100"/>
    <w:rsid w:val="000F2028"/>
    <w:rsid w:val="0015066B"/>
    <w:rsid w:val="001708DF"/>
    <w:rsid w:val="001727AF"/>
    <w:rsid w:val="001763BF"/>
    <w:rsid w:val="0018177F"/>
    <w:rsid w:val="00186301"/>
    <w:rsid w:val="00191374"/>
    <w:rsid w:val="00192537"/>
    <w:rsid w:val="00195939"/>
    <w:rsid w:val="001A0D79"/>
    <w:rsid w:val="001A6CE8"/>
    <w:rsid w:val="001B5623"/>
    <w:rsid w:val="001C38D7"/>
    <w:rsid w:val="001F2289"/>
    <w:rsid w:val="001F2366"/>
    <w:rsid w:val="001F693E"/>
    <w:rsid w:val="00205A79"/>
    <w:rsid w:val="00241CE0"/>
    <w:rsid w:val="00277A95"/>
    <w:rsid w:val="00287827"/>
    <w:rsid w:val="002A2397"/>
    <w:rsid w:val="002A7E5B"/>
    <w:rsid w:val="002B6DF4"/>
    <w:rsid w:val="002E7056"/>
    <w:rsid w:val="0032114D"/>
    <w:rsid w:val="00326237"/>
    <w:rsid w:val="00327334"/>
    <w:rsid w:val="003340A5"/>
    <w:rsid w:val="003604CF"/>
    <w:rsid w:val="00384FC3"/>
    <w:rsid w:val="00386888"/>
    <w:rsid w:val="003C00C4"/>
    <w:rsid w:val="003C2A35"/>
    <w:rsid w:val="003D4C7F"/>
    <w:rsid w:val="003F71D3"/>
    <w:rsid w:val="00400769"/>
    <w:rsid w:val="00403636"/>
    <w:rsid w:val="0041279F"/>
    <w:rsid w:val="00430CA7"/>
    <w:rsid w:val="00442F70"/>
    <w:rsid w:val="00453203"/>
    <w:rsid w:val="00454BA3"/>
    <w:rsid w:val="00476C1C"/>
    <w:rsid w:val="00487F1E"/>
    <w:rsid w:val="00490BB5"/>
    <w:rsid w:val="004C05AB"/>
    <w:rsid w:val="004C1321"/>
    <w:rsid w:val="004C60D5"/>
    <w:rsid w:val="004F15A0"/>
    <w:rsid w:val="00507AED"/>
    <w:rsid w:val="005227F7"/>
    <w:rsid w:val="00530BAD"/>
    <w:rsid w:val="00554A8C"/>
    <w:rsid w:val="00566E73"/>
    <w:rsid w:val="005853C0"/>
    <w:rsid w:val="005A0BD9"/>
    <w:rsid w:val="005A56CF"/>
    <w:rsid w:val="005E4D0D"/>
    <w:rsid w:val="005F3BED"/>
    <w:rsid w:val="006074F9"/>
    <w:rsid w:val="00625390"/>
    <w:rsid w:val="00627831"/>
    <w:rsid w:val="00632B24"/>
    <w:rsid w:val="00635A2A"/>
    <w:rsid w:val="0064149E"/>
    <w:rsid w:val="006702CC"/>
    <w:rsid w:val="00680D7F"/>
    <w:rsid w:val="0069038D"/>
    <w:rsid w:val="00691C99"/>
    <w:rsid w:val="006A4945"/>
    <w:rsid w:val="006D2689"/>
    <w:rsid w:val="006D35A8"/>
    <w:rsid w:val="006E2851"/>
    <w:rsid w:val="006E35AF"/>
    <w:rsid w:val="006E6846"/>
    <w:rsid w:val="006E767D"/>
    <w:rsid w:val="0072387A"/>
    <w:rsid w:val="0075197C"/>
    <w:rsid w:val="00753E9E"/>
    <w:rsid w:val="00760957"/>
    <w:rsid w:val="00770B3B"/>
    <w:rsid w:val="00787194"/>
    <w:rsid w:val="007A3478"/>
    <w:rsid w:val="007B7809"/>
    <w:rsid w:val="007E2B59"/>
    <w:rsid w:val="007E5745"/>
    <w:rsid w:val="007E7632"/>
    <w:rsid w:val="007E7B50"/>
    <w:rsid w:val="007F30BA"/>
    <w:rsid w:val="00800C30"/>
    <w:rsid w:val="00804F0D"/>
    <w:rsid w:val="00827B44"/>
    <w:rsid w:val="00831A87"/>
    <w:rsid w:val="008328BE"/>
    <w:rsid w:val="00836AAD"/>
    <w:rsid w:val="0083705C"/>
    <w:rsid w:val="00845CEA"/>
    <w:rsid w:val="0087099B"/>
    <w:rsid w:val="00875678"/>
    <w:rsid w:val="008A430D"/>
    <w:rsid w:val="008B1129"/>
    <w:rsid w:val="008B4AD4"/>
    <w:rsid w:val="008B5910"/>
    <w:rsid w:val="008C438E"/>
    <w:rsid w:val="0090173E"/>
    <w:rsid w:val="00921BA3"/>
    <w:rsid w:val="00924188"/>
    <w:rsid w:val="00924508"/>
    <w:rsid w:val="00941768"/>
    <w:rsid w:val="009761EC"/>
    <w:rsid w:val="009769AE"/>
    <w:rsid w:val="009B209E"/>
    <w:rsid w:val="009C6015"/>
    <w:rsid w:val="009F467F"/>
    <w:rsid w:val="00A06A20"/>
    <w:rsid w:val="00A11E36"/>
    <w:rsid w:val="00A45929"/>
    <w:rsid w:val="00A461F8"/>
    <w:rsid w:val="00A75C5E"/>
    <w:rsid w:val="00AA020C"/>
    <w:rsid w:val="00AA6DB7"/>
    <w:rsid w:val="00AE356B"/>
    <w:rsid w:val="00AE6259"/>
    <w:rsid w:val="00AF7B96"/>
    <w:rsid w:val="00B017B7"/>
    <w:rsid w:val="00B02D87"/>
    <w:rsid w:val="00B1250A"/>
    <w:rsid w:val="00B265B4"/>
    <w:rsid w:val="00B32654"/>
    <w:rsid w:val="00B33485"/>
    <w:rsid w:val="00B64536"/>
    <w:rsid w:val="00B70A5F"/>
    <w:rsid w:val="00BC1EB8"/>
    <w:rsid w:val="00BE6D67"/>
    <w:rsid w:val="00BE7475"/>
    <w:rsid w:val="00C25D2D"/>
    <w:rsid w:val="00C467ED"/>
    <w:rsid w:val="00C54BF7"/>
    <w:rsid w:val="00C56A6E"/>
    <w:rsid w:val="00C773B7"/>
    <w:rsid w:val="00CB6158"/>
    <w:rsid w:val="00CB728C"/>
    <w:rsid w:val="00CD0166"/>
    <w:rsid w:val="00CD485F"/>
    <w:rsid w:val="00CF21A1"/>
    <w:rsid w:val="00D0686E"/>
    <w:rsid w:val="00D07F8F"/>
    <w:rsid w:val="00D235D0"/>
    <w:rsid w:val="00D25AF2"/>
    <w:rsid w:val="00D34B0C"/>
    <w:rsid w:val="00D51408"/>
    <w:rsid w:val="00D52E96"/>
    <w:rsid w:val="00D61811"/>
    <w:rsid w:val="00D61C0B"/>
    <w:rsid w:val="00D71CD2"/>
    <w:rsid w:val="00D722BD"/>
    <w:rsid w:val="00D85103"/>
    <w:rsid w:val="00D94703"/>
    <w:rsid w:val="00DC6270"/>
    <w:rsid w:val="00DE0CBC"/>
    <w:rsid w:val="00DF5583"/>
    <w:rsid w:val="00E12A17"/>
    <w:rsid w:val="00E2281A"/>
    <w:rsid w:val="00E504FD"/>
    <w:rsid w:val="00E6415A"/>
    <w:rsid w:val="00E77D1D"/>
    <w:rsid w:val="00E80864"/>
    <w:rsid w:val="00E84368"/>
    <w:rsid w:val="00E92502"/>
    <w:rsid w:val="00EB0151"/>
    <w:rsid w:val="00EC2498"/>
    <w:rsid w:val="00ED47C5"/>
    <w:rsid w:val="00ED6FFA"/>
    <w:rsid w:val="00EF3908"/>
    <w:rsid w:val="00F07CA2"/>
    <w:rsid w:val="00F2548B"/>
    <w:rsid w:val="00F638D5"/>
    <w:rsid w:val="00F66FF9"/>
    <w:rsid w:val="00F671ED"/>
    <w:rsid w:val="00F84A35"/>
    <w:rsid w:val="00F904ED"/>
    <w:rsid w:val="00FA27C5"/>
    <w:rsid w:val="00FE1F9C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CE5893C-8444-4047-B80E-67D523F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81A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228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228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2281A"/>
    <w:rPr>
      <w:rFonts w:ascii="Symbol" w:hAnsi="Symbol" w:cs="Symbol"/>
      <w:color w:val="000080"/>
      <w:sz w:val="20"/>
    </w:rPr>
  </w:style>
  <w:style w:type="character" w:customStyle="1" w:styleId="WW8Num3z0">
    <w:name w:val="WW8Num3z0"/>
    <w:rsid w:val="00E2281A"/>
    <w:rPr>
      <w:rFonts w:ascii="Symbol" w:hAnsi="Symbol" w:cs="Symbol"/>
      <w:color w:val="000080"/>
      <w:sz w:val="20"/>
    </w:rPr>
  </w:style>
  <w:style w:type="character" w:customStyle="1" w:styleId="Absatz-Standardschriftart">
    <w:name w:val="Absatz-Standardschriftart"/>
    <w:rsid w:val="00E2281A"/>
  </w:style>
  <w:style w:type="character" w:customStyle="1" w:styleId="WW-Absatz-Standardschriftart">
    <w:name w:val="WW-Absatz-Standardschriftart"/>
    <w:rsid w:val="00E2281A"/>
  </w:style>
  <w:style w:type="character" w:customStyle="1" w:styleId="WW8Num1z0">
    <w:name w:val="WW8Num1z0"/>
    <w:rsid w:val="00E2281A"/>
    <w:rPr>
      <w:rFonts w:ascii="Symbol" w:hAnsi="Symbol" w:cs="Symbol"/>
      <w:color w:val="000080"/>
      <w:sz w:val="20"/>
    </w:rPr>
  </w:style>
  <w:style w:type="character" w:customStyle="1" w:styleId="WW8Num1z1">
    <w:name w:val="WW8Num1z1"/>
    <w:rsid w:val="00E2281A"/>
    <w:rPr>
      <w:rFonts w:ascii="Courier New" w:hAnsi="Courier New" w:cs="Courier New"/>
    </w:rPr>
  </w:style>
  <w:style w:type="character" w:customStyle="1" w:styleId="WW8Num1z2">
    <w:name w:val="WW8Num1z2"/>
    <w:rsid w:val="00E2281A"/>
    <w:rPr>
      <w:rFonts w:ascii="Wingdings" w:hAnsi="Wingdings" w:cs="Wingdings"/>
    </w:rPr>
  </w:style>
  <w:style w:type="character" w:customStyle="1" w:styleId="WW8Num1z3">
    <w:name w:val="WW8Num1z3"/>
    <w:rsid w:val="00E2281A"/>
    <w:rPr>
      <w:rFonts w:ascii="Symbol" w:hAnsi="Symbol" w:cs="Symbol"/>
    </w:rPr>
  </w:style>
  <w:style w:type="character" w:customStyle="1" w:styleId="WW8Num2z1">
    <w:name w:val="WW8Num2z1"/>
    <w:rsid w:val="00E2281A"/>
    <w:rPr>
      <w:rFonts w:ascii="Courier New" w:hAnsi="Courier New" w:cs="Courier New"/>
    </w:rPr>
  </w:style>
  <w:style w:type="character" w:customStyle="1" w:styleId="WW8Num2z2">
    <w:name w:val="WW8Num2z2"/>
    <w:rsid w:val="00E2281A"/>
    <w:rPr>
      <w:rFonts w:ascii="Wingdings" w:hAnsi="Wingdings" w:cs="Wingdings"/>
    </w:rPr>
  </w:style>
  <w:style w:type="character" w:customStyle="1" w:styleId="WW8Num2z3">
    <w:name w:val="WW8Num2z3"/>
    <w:rsid w:val="00E2281A"/>
    <w:rPr>
      <w:rFonts w:ascii="Symbol" w:hAnsi="Symbol" w:cs="Symbol"/>
    </w:rPr>
  </w:style>
  <w:style w:type="character" w:customStyle="1" w:styleId="WW8Num3z1">
    <w:name w:val="WW8Num3z1"/>
    <w:rsid w:val="00E2281A"/>
    <w:rPr>
      <w:rFonts w:ascii="Book Antiqua" w:eastAsia="Times New Roman" w:hAnsi="Book Antiqua" w:cs="Times New Roman"/>
    </w:rPr>
  </w:style>
  <w:style w:type="character" w:customStyle="1" w:styleId="Standardnpsmoodstavce1">
    <w:name w:val="Standardní písmo odstavce1"/>
    <w:rsid w:val="00E2281A"/>
  </w:style>
  <w:style w:type="character" w:styleId="Hypertextovodkaz">
    <w:name w:val="Hyperlink"/>
    <w:rsid w:val="00E2281A"/>
    <w:rPr>
      <w:color w:val="0000FF"/>
      <w:u w:val="single"/>
    </w:rPr>
  </w:style>
  <w:style w:type="character" w:customStyle="1" w:styleId="ZhlavChar">
    <w:name w:val="Záhlaví Char"/>
    <w:rsid w:val="00E2281A"/>
    <w:rPr>
      <w:sz w:val="24"/>
      <w:szCs w:val="24"/>
    </w:rPr>
  </w:style>
  <w:style w:type="character" w:customStyle="1" w:styleId="ZpatChar">
    <w:name w:val="Zápatí Char"/>
    <w:rsid w:val="00E2281A"/>
    <w:rPr>
      <w:sz w:val="24"/>
      <w:szCs w:val="24"/>
    </w:rPr>
  </w:style>
  <w:style w:type="character" w:customStyle="1" w:styleId="TextbublinyChar">
    <w:name w:val="Text bubliny Char"/>
    <w:rsid w:val="00E228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8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E2281A"/>
    <w:pPr>
      <w:spacing w:after="120"/>
    </w:pPr>
  </w:style>
  <w:style w:type="paragraph" w:styleId="Seznam">
    <w:name w:val="List"/>
    <w:basedOn w:val="Zkladntext"/>
    <w:rsid w:val="00E2281A"/>
    <w:rPr>
      <w:rFonts w:cs="Mangal"/>
    </w:rPr>
  </w:style>
  <w:style w:type="paragraph" w:styleId="Titulek">
    <w:name w:val="caption"/>
    <w:basedOn w:val="Normln"/>
    <w:qFormat/>
    <w:rsid w:val="00E2281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2281A"/>
    <w:pPr>
      <w:suppressLineNumbers/>
    </w:pPr>
    <w:rPr>
      <w:rFonts w:cs="Mangal"/>
    </w:rPr>
  </w:style>
  <w:style w:type="paragraph" w:customStyle="1" w:styleId="test">
    <w:name w:val="test"/>
    <w:basedOn w:val="Normln"/>
    <w:rsid w:val="00E2281A"/>
    <w:rPr>
      <w:sz w:val="32"/>
    </w:rPr>
  </w:style>
  <w:style w:type="paragraph" w:customStyle="1" w:styleId="nadpisA">
    <w:name w:val="nadpis A"/>
    <w:basedOn w:val="Nadpis1"/>
    <w:rsid w:val="00E2281A"/>
    <w:pPr>
      <w:numPr>
        <w:numId w:val="0"/>
      </w:numPr>
      <w:spacing w:before="120" w:after="120"/>
      <w:jc w:val="center"/>
    </w:pPr>
    <w:rPr>
      <w:rFonts w:ascii="Verdana" w:hAnsi="Verdana" w:cs="Verdana"/>
      <w:i/>
      <w:sz w:val="52"/>
      <w:szCs w:val="20"/>
      <w:u w:val="double"/>
      <w:lang w:val="sk-SK"/>
    </w:rPr>
  </w:style>
  <w:style w:type="paragraph" w:customStyle="1" w:styleId="NadpisB">
    <w:name w:val="Nadpis B"/>
    <w:basedOn w:val="Nadpis1"/>
    <w:rsid w:val="00E2281A"/>
    <w:pPr>
      <w:numPr>
        <w:numId w:val="0"/>
      </w:numPr>
      <w:spacing w:before="360" w:after="180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Nadpisc">
    <w:name w:val="Nadpis c"/>
    <w:basedOn w:val="Nadpis2"/>
    <w:rsid w:val="00E2281A"/>
    <w:pPr>
      <w:numPr>
        <w:ilvl w:val="0"/>
        <w:numId w:val="0"/>
      </w:numPr>
      <w:spacing w:after="120"/>
      <w:jc w:val="both"/>
    </w:pPr>
    <w:rPr>
      <w:rFonts w:ascii="Verdana" w:hAnsi="Verdana" w:cs="Verdana"/>
      <w:iCs w:val="0"/>
      <w:sz w:val="24"/>
      <w:szCs w:val="20"/>
      <w:lang w:val="sk-SK"/>
    </w:rPr>
  </w:style>
  <w:style w:type="paragraph" w:customStyle="1" w:styleId="nadpisd">
    <w:name w:val="nadpis d"/>
    <w:basedOn w:val="Normln"/>
    <w:rsid w:val="00E2281A"/>
    <w:pPr>
      <w:numPr>
        <w:numId w:val="3"/>
      </w:numPr>
      <w:spacing w:after="60"/>
      <w:jc w:val="both"/>
    </w:pPr>
    <w:rPr>
      <w:rFonts w:ascii="Verdana" w:hAnsi="Verdana" w:cs="Verdana"/>
      <w:b/>
      <w:i/>
      <w:szCs w:val="20"/>
      <w:lang w:val="sk-SK"/>
    </w:rPr>
  </w:style>
  <w:style w:type="paragraph" w:customStyle="1" w:styleId="text">
    <w:name w:val="text"/>
    <w:basedOn w:val="nadpisA"/>
    <w:rsid w:val="00E2281A"/>
  </w:style>
  <w:style w:type="paragraph" w:customStyle="1" w:styleId="2">
    <w:name w:val="2"/>
    <w:basedOn w:val="Normln"/>
    <w:rsid w:val="00E2281A"/>
    <w:pPr>
      <w:spacing w:before="240" w:after="240"/>
      <w:ind w:firstLine="907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stavac">
    <w:name w:val="odstavac"/>
    <w:basedOn w:val="Normln"/>
    <w:rsid w:val="00E2281A"/>
    <w:pPr>
      <w:spacing w:before="120" w:after="120"/>
      <w:ind w:firstLine="851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rky">
    <w:name w:val="odrážky"/>
    <w:basedOn w:val="Normln"/>
    <w:rsid w:val="00E2281A"/>
    <w:pPr>
      <w:numPr>
        <w:numId w:val="2"/>
      </w:numPr>
      <w:jc w:val="both"/>
    </w:pPr>
    <w:rPr>
      <w:rFonts w:ascii="Verdana" w:hAnsi="Verdana" w:cs="Verdana"/>
      <w:i/>
      <w:szCs w:val="20"/>
      <w:lang w:val="sk-SK"/>
    </w:rPr>
  </w:style>
  <w:style w:type="paragraph" w:styleId="Zhlav">
    <w:name w:val="header"/>
    <w:basedOn w:val="Normln"/>
    <w:rsid w:val="00E228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28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E2281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25390"/>
    <w:rPr>
      <w:b/>
      <w:bCs/>
    </w:rPr>
  </w:style>
  <w:style w:type="paragraph" w:styleId="Odstavecseseznamem">
    <w:name w:val="List Paragraph"/>
    <w:basedOn w:val="Normln"/>
    <w:uiPriority w:val="34"/>
    <w:qFormat/>
    <w:rsid w:val="007E7B5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02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5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18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6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3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0EBE-E859-4496-8B31-C2EFAB52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9</cp:revision>
  <cp:lastPrinted>2020-05-06T13:59:00Z</cp:lastPrinted>
  <dcterms:created xsi:type="dcterms:W3CDTF">2020-04-27T11:55:00Z</dcterms:created>
  <dcterms:modified xsi:type="dcterms:W3CDTF">2020-05-06T15:00:00Z</dcterms:modified>
</cp:coreProperties>
</file>